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8C8" w:rsidRDefault="008558C8" w:rsidP="00D30622">
      <w:pPr>
        <w:suppressAutoHyphens w:val="0"/>
        <w:spacing w:line="252" w:lineRule="auto"/>
        <w:jc w:val="right"/>
        <w:rPr>
          <w:rFonts w:ascii="Time Roman" w:hAnsi="Time Roman"/>
          <w:color w:val="000000"/>
          <w:spacing w:val="20"/>
          <w:sz w:val="24"/>
          <w:lang w:eastAsia="ru-RU"/>
        </w:rPr>
      </w:pPr>
    </w:p>
    <w:p w:rsidR="00D30622" w:rsidRPr="00D30622" w:rsidRDefault="00D30622" w:rsidP="00D30622">
      <w:pPr>
        <w:suppressAutoHyphens w:val="0"/>
        <w:spacing w:line="252" w:lineRule="auto"/>
        <w:jc w:val="right"/>
        <w:rPr>
          <w:rFonts w:ascii="Time Roman" w:hAnsi="Time Roman"/>
          <w:color w:val="000000"/>
          <w:spacing w:val="20"/>
          <w:sz w:val="24"/>
          <w:lang w:eastAsia="ru-RU"/>
        </w:rPr>
      </w:pPr>
      <w:r w:rsidRPr="00D30622">
        <w:rPr>
          <w:rFonts w:ascii="Time Roman" w:hAnsi="Time Roman"/>
          <w:color w:val="000000"/>
          <w:spacing w:val="20"/>
          <w:sz w:val="24"/>
          <w:lang w:eastAsia="ru-RU"/>
        </w:rPr>
        <w:t>Проект</w:t>
      </w:r>
    </w:p>
    <w:p w:rsidR="00D30622" w:rsidRPr="00612B26" w:rsidRDefault="00D30622" w:rsidP="00612B26">
      <w:pPr>
        <w:suppressAutoHyphens w:val="0"/>
        <w:spacing w:line="252" w:lineRule="auto"/>
        <w:jc w:val="center"/>
        <w:rPr>
          <w:rFonts w:ascii="Time Roman" w:hAnsi="Time Roman"/>
          <w:b/>
          <w:color w:val="000000"/>
          <w:spacing w:val="20"/>
          <w:sz w:val="24"/>
          <w:lang w:eastAsia="ru-RU"/>
        </w:rPr>
      </w:pPr>
      <w:r w:rsidRPr="00D30622">
        <w:rPr>
          <w:rFonts w:ascii="Time Roman" w:hAnsi="Time Roman"/>
          <w:b/>
          <w:color w:val="000000"/>
          <w:spacing w:val="20"/>
          <w:sz w:val="24"/>
          <w:lang w:eastAsia="ru-RU"/>
        </w:rPr>
        <w:t xml:space="preserve">  </w:t>
      </w:r>
    </w:p>
    <w:p w:rsidR="00D30622" w:rsidRPr="00D30622" w:rsidRDefault="00D30622" w:rsidP="00D30622">
      <w:pPr>
        <w:suppressAutoHyphens w:val="0"/>
        <w:spacing w:line="252" w:lineRule="auto"/>
        <w:jc w:val="center"/>
        <w:rPr>
          <w:rFonts w:ascii="Time Roman" w:hAnsi="Time Roman"/>
          <w:b/>
          <w:spacing w:val="20"/>
          <w:sz w:val="28"/>
          <w:lang w:eastAsia="ru-RU"/>
        </w:rPr>
      </w:pPr>
      <w:r w:rsidRPr="00D30622">
        <w:rPr>
          <w:rFonts w:ascii="Time Roman" w:hAnsi="Time Roman"/>
          <w:b/>
          <w:color w:val="000000"/>
          <w:spacing w:val="20"/>
          <w:sz w:val="28"/>
          <w:lang w:eastAsia="ru-RU"/>
        </w:rPr>
        <w:t>АДМИНИСТРАЦИЯ</w:t>
      </w:r>
    </w:p>
    <w:p w:rsidR="00D30622" w:rsidRPr="00D30622" w:rsidRDefault="00D30622" w:rsidP="00D30622">
      <w:pPr>
        <w:tabs>
          <w:tab w:val="left" w:pos="708"/>
          <w:tab w:val="center" w:pos="4153"/>
          <w:tab w:val="right" w:pos="8306"/>
        </w:tabs>
        <w:spacing w:line="252" w:lineRule="auto"/>
        <w:jc w:val="center"/>
        <w:rPr>
          <w:rFonts w:ascii="Time Roman" w:hAnsi="Time Roman"/>
          <w:b/>
          <w:spacing w:val="24"/>
          <w:sz w:val="24"/>
          <w:lang w:eastAsia="ru-RU"/>
        </w:rPr>
      </w:pPr>
      <w:r w:rsidRPr="00D30622">
        <w:rPr>
          <w:rFonts w:ascii="Time Roman" w:hAnsi="Time Roman"/>
          <w:b/>
          <w:spacing w:val="24"/>
          <w:sz w:val="28"/>
          <w:lang w:eastAsia="ru-RU"/>
        </w:rPr>
        <w:t xml:space="preserve">ВОЛЬСКОГО  МУНИЦИПАЛЬНОГО РАЙОНА </w:t>
      </w:r>
      <w:r w:rsidRPr="00D30622">
        <w:rPr>
          <w:rFonts w:ascii="Time Roman" w:hAnsi="Time Roman"/>
          <w:b/>
          <w:spacing w:val="24"/>
          <w:sz w:val="28"/>
          <w:lang w:eastAsia="ru-RU"/>
        </w:rPr>
        <w:br/>
        <w:t xml:space="preserve"> САРАТОВСКОЙ ОБЛАСТИ</w:t>
      </w:r>
    </w:p>
    <w:p w:rsidR="00D30622" w:rsidRPr="00D30622" w:rsidRDefault="00D30622" w:rsidP="00D30622">
      <w:pPr>
        <w:keepNext/>
        <w:numPr>
          <w:ilvl w:val="0"/>
          <w:numId w:val="1"/>
        </w:numPr>
        <w:tabs>
          <w:tab w:val="clear" w:pos="2160"/>
        </w:tabs>
        <w:suppressAutoHyphens w:val="0"/>
        <w:spacing w:before="240" w:after="60"/>
        <w:ind w:left="0"/>
        <w:jc w:val="center"/>
        <w:outlineLvl w:val="0"/>
        <w:rPr>
          <w:rFonts w:ascii="Time Roman" w:hAnsi="Time Roman"/>
          <w:b/>
          <w:bCs/>
          <w:kern w:val="32"/>
          <w:sz w:val="32"/>
          <w:szCs w:val="32"/>
          <w:lang w:eastAsia="ru-RU"/>
        </w:rPr>
      </w:pPr>
      <w:r w:rsidRPr="00D30622">
        <w:rPr>
          <w:rFonts w:ascii="Time Roman" w:hAnsi="Time Roman"/>
          <w:b/>
          <w:bCs/>
          <w:kern w:val="32"/>
          <w:sz w:val="32"/>
          <w:szCs w:val="32"/>
          <w:lang w:eastAsia="ru-RU"/>
        </w:rPr>
        <w:t>ПОСТАНОВЛЕНИЕ</w:t>
      </w:r>
    </w:p>
    <w:p w:rsidR="00B317DB" w:rsidRPr="00E851EE" w:rsidRDefault="00223AC8" w:rsidP="00223AC8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</w:t>
      </w:r>
      <w:r w:rsidR="003066A1">
        <w:rPr>
          <w:szCs w:val="28"/>
        </w:rPr>
        <w:t>От</w:t>
      </w:r>
      <w:r w:rsidR="00FC3A3A">
        <w:rPr>
          <w:szCs w:val="28"/>
        </w:rPr>
        <w:t xml:space="preserve">______________ </w:t>
      </w:r>
      <w:r w:rsidR="005A353E" w:rsidRPr="00E851EE">
        <w:rPr>
          <w:szCs w:val="28"/>
        </w:rPr>
        <w:t xml:space="preserve">№ </w:t>
      </w:r>
      <w:r w:rsidR="00FC3A3A">
        <w:rPr>
          <w:szCs w:val="28"/>
        </w:rPr>
        <w:t>___________</w:t>
      </w:r>
      <w:r w:rsidR="005A353E" w:rsidRPr="00E851EE">
        <w:rPr>
          <w:szCs w:val="28"/>
        </w:rPr>
        <w:t xml:space="preserve"> </w:t>
      </w:r>
      <w:r w:rsidR="00B23E86">
        <w:rPr>
          <w:szCs w:val="28"/>
        </w:rPr>
        <w:t xml:space="preserve"> </w:t>
      </w:r>
      <w:r w:rsidR="008B1A3D">
        <w:rPr>
          <w:szCs w:val="28"/>
        </w:rPr>
        <w:t xml:space="preserve"> </w:t>
      </w:r>
    </w:p>
    <w:p w:rsidR="00034C81" w:rsidRDefault="00034C81" w:rsidP="00945E61">
      <w:pPr>
        <w:contextualSpacing/>
        <w:jc w:val="both"/>
        <w:rPr>
          <w:color w:val="000000"/>
          <w:sz w:val="28"/>
          <w:szCs w:val="28"/>
        </w:rPr>
      </w:pPr>
    </w:p>
    <w:p w:rsidR="00B72087" w:rsidRPr="00B72087" w:rsidRDefault="00B72087" w:rsidP="00B72087">
      <w:pPr>
        <w:rPr>
          <w:sz w:val="28"/>
          <w:szCs w:val="28"/>
        </w:rPr>
      </w:pPr>
      <w:r w:rsidRPr="00B72087">
        <w:rPr>
          <w:sz w:val="28"/>
          <w:szCs w:val="28"/>
        </w:rPr>
        <w:t xml:space="preserve">Об утверждении перечня организаций, подведомственных администрации </w:t>
      </w:r>
      <w:r>
        <w:rPr>
          <w:sz w:val="28"/>
          <w:szCs w:val="28"/>
        </w:rPr>
        <w:t xml:space="preserve">Вольского </w:t>
      </w:r>
      <w:r w:rsidRPr="00B72087">
        <w:rPr>
          <w:sz w:val="28"/>
          <w:szCs w:val="28"/>
        </w:rPr>
        <w:t>муниципального рай</w:t>
      </w:r>
      <w:r w:rsidR="005957B6">
        <w:rPr>
          <w:sz w:val="28"/>
          <w:szCs w:val="28"/>
        </w:rPr>
        <w:t>она</w:t>
      </w:r>
      <w:r w:rsidRPr="00B72087">
        <w:rPr>
          <w:sz w:val="28"/>
          <w:szCs w:val="28"/>
        </w:rPr>
        <w:t xml:space="preserve">, которые могут не создавать официальные страницы для размещения информации о своей деятельности в сети «Интернет» </w:t>
      </w:r>
    </w:p>
    <w:p w:rsidR="00B72087" w:rsidRPr="00B72087" w:rsidRDefault="00B72087" w:rsidP="00B72087">
      <w:pPr>
        <w:rPr>
          <w:sz w:val="28"/>
          <w:szCs w:val="28"/>
        </w:rPr>
      </w:pPr>
    </w:p>
    <w:p w:rsidR="008308B4" w:rsidRPr="008558C8" w:rsidRDefault="008308B4" w:rsidP="00B7208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2087">
        <w:rPr>
          <w:rFonts w:ascii="Times New Roman" w:hAnsi="Times New Roman"/>
          <w:sz w:val="28"/>
          <w:szCs w:val="28"/>
        </w:rPr>
        <w:t>читывая особенности сферы деятельности подведомственных организаций администрации</w:t>
      </w:r>
      <w:r>
        <w:rPr>
          <w:rFonts w:ascii="Times New Roman" w:hAnsi="Times New Roman"/>
          <w:sz w:val="28"/>
          <w:szCs w:val="28"/>
        </w:rPr>
        <w:t xml:space="preserve"> Вольского</w:t>
      </w:r>
      <w:r w:rsidRPr="00B72087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>она,  на</w:t>
      </w:r>
      <w:r w:rsidR="00EB5B01">
        <w:rPr>
          <w:rFonts w:ascii="Times New Roman" w:hAnsi="Times New Roman"/>
          <w:sz w:val="28"/>
          <w:szCs w:val="28"/>
        </w:rPr>
        <w:t xml:space="preserve"> </w:t>
      </w:r>
      <w:r w:rsidR="00EB5B01" w:rsidRPr="008558C8">
        <w:rPr>
          <w:rFonts w:ascii="Times New Roman" w:hAnsi="Times New Roman"/>
          <w:sz w:val="28"/>
          <w:szCs w:val="28"/>
        </w:rPr>
        <w:t>основании статьи 29,</w:t>
      </w:r>
      <w:r w:rsidRPr="008558C8">
        <w:rPr>
          <w:rFonts w:ascii="Times New Roman" w:hAnsi="Times New Roman"/>
          <w:sz w:val="28"/>
          <w:szCs w:val="28"/>
        </w:rPr>
        <w:t>3550 устава Вольского муниципального района</w:t>
      </w:r>
    </w:p>
    <w:p w:rsidR="00B72087" w:rsidRPr="008558C8" w:rsidRDefault="00B72087" w:rsidP="00B7208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8C8">
        <w:rPr>
          <w:rFonts w:ascii="Times New Roman" w:hAnsi="Times New Roman"/>
          <w:sz w:val="28"/>
          <w:szCs w:val="28"/>
        </w:rPr>
        <w:t>Руководствуясь частью 1.1 статьи 10 Федерального закона от 09.02.2009 № 8-ФЗ «Об обеспечении доступа к информации о деятельности государственных органов и орг</w:t>
      </w:r>
      <w:r w:rsidR="008308B4" w:rsidRPr="008558C8">
        <w:rPr>
          <w:rFonts w:ascii="Times New Roman" w:hAnsi="Times New Roman"/>
          <w:sz w:val="28"/>
          <w:szCs w:val="28"/>
        </w:rPr>
        <w:t>анов местного самоуправления»</w:t>
      </w:r>
      <w:r w:rsidRPr="008558C8">
        <w:rPr>
          <w:rFonts w:ascii="Times New Roman" w:hAnsi="Times New Roman"/>
          <w:sz w:val="28"/>
          <w:szCs w:val="28"/>
        </w:rPr>
        <w:t xml:space="preserve">, </w:t>
      </w:r>
      <w:r w:rsidR="00EB5B01" w:rsidRPr="008558C8">
        <w:rPr>
          <w:rFonts w:ascii="Times New Roman" w:hAnsi="Times New Roman"/>
          <w:sz w:val="28"/>
          <w:szCs w:val="28"/>
        </w:rPr>
        <w:t>ПОСТАНОВЛЯЮ:</w:t>
      </w:r>
    </w:p>
    <w:p w:rsidR="00B72087" w:rsidRPr="008558C8" w:rsidRDefault="00B72087" w:rsidP="008558C8">
      <w:pPr>
        <w:pStyle w:val="af1"/>
        <w:jc w:val="both"/>
        <w:rPr>
          <w:sz w:val="28"/>
          <w:szCs w:val="28"/>
        </w:rPr>
      </w:pPr>
      <w:r w:rsidRPr="008558C8">
        <w:rPr>
          <w:sz w:val="28"/>
          <w:szCs w:val="28"/>
        </w:rPr>
        <w:t>1.Утвердить перечень организаций, подведомственных администрации Вольского муниципального района, которые могут не создавать официальные страницы для размещения информации о своей деятельности в сети «Интернет», согласно приложению к настоящему постановлению.</w:t>
      </w:r>
    </w:p>
    <w:p w:rsidR="008308B4" w:rsidRPr="008558C8" w:rsidRDefault="008558C8" w:rsidP="008558C8">
      <w:pPr>
        <w:pStyle w:val="af1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2. </w:t>
      </w:r>
      <w:r w:rsidR="008308B4" w:rsidRPr="008558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45006" w:rsidRPr="008558C8" w:rsidRDefault="008558C8" w:rsidP="008558C8">
      <w:pPr>
        <w:pStyle w:val="af1"/>
        <w:jc w:val="both"/>
        <w:rPr>
          <w:sz w:val="28"/>
          <w:szCs w:val="28"/>
        </w:rPr>
      </w:pPr>
      <w:r w:rsidRPr="008558C8">
        <w:rPr>
          <w:sz w:val="28"/>
          <w:szCs w:val="28"/>
        </w:rPr>
        <w:t xml:space="preserve">3. </w:t>
      </w:r>
      <w:proofErr w:type="gramStart"/>
      <w:r w:rsidR="0094336B" w:rsidRPr="008558C8">
        <w:rPr>
          <w:sz w:val="28"/>
          <w:szCs w:val="28"/>
        </w:rPr>
        <w:t>Контроль за</w:t>
      </w:r>
      <w:proofErr w:type="gramEnd"/>
      <w:r w:rsidR="0094336B" w:rsidRPr="008558C8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Вольского муниципального района.</w:t>
      </w:r>
    </w:p>
    <w:p w:rsidR="0094336B" w:rsidRPr="0094336B" w:rsidRDefault="0094336B" w:rsidP="0094336B">
      <w:pPr>
        <w:pStyle w:val="af0"/>
        <w:ind w:left="1080"/>
        <w:jc w:val="both"/>
        <w:rPr>
          <w:sz w:val="28"/>
          <w:szCs w:val="28"/>
        </w:rPr>
      </w:pPr>
    </w:p>
    <w:p w:rsidR="0094336B" w:rsidRPr="00B72087" w:rsidRDefault="0094336B" w:rsidP="0094336B">
      <w:pPr>
        <w:pStyle w:val="af0"/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48" w:rsidRDefault="001C3048" w:rsidP="001C3048">
      <w:pPr>
        <w:suppressAutoHyphens w:val="0"/>
        <w:ind w:firstLine="567"/>
        <w:jc w:val="both"/>
        <w:rPr>
          <w:sz w:val="28"/>
          <w:szCs w:val="26"/>
          <w:lang w:eastAsia="ru-RU" w:bidi="ru-RU"/>
        </w:rPr>
      </w:pPr>
    </w:p>
    <w:p w:rsidR="001C3048" w:rsidRPr="001C3048" w:rsidRDefault="001C3048" w:rsidP="001C3048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1C3048">
        <w:rPr>
          <w:sz w:val="28"/>
          <w:szCs w:val="28"/>
          <w:lang w:eastAsia="ru-RU"/>
        </w:rPr>
        <w:t>Глава Вольского</w:t>
      </w:r>
    </w:p>
    <w:p w:rsidR="00545006" w:rsidRDefault="001C3048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1C3048">
        <w:rPr>
          <w:sz w:val="28"/>
          <w:szCs w:val="28"/>
          <w:lang w:eastAsia="ru-RU"/>
        </w:rPr>
        <w:t>муниципального района                                                          А.Е Татаринов</w:t>
      </w: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ru-RU"/>
        </w:rPr>
      </w:pPr>
    </w:p>
    <w:p w:rsidR="00545006" w:rsidRPr="00EB5B01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ru-RU"/>
        </w:rPr>
      </w:pPr>
      <w:r w:rsidRPr="00545006">
        <w:rPr>
          <w:sz w:val="24"/>
          <w:szCs w:val="24"/>
          <w:lang w:eastAsia="ru-RU"/>
        </w:rPr>
        <w:t>Проект подг</w:t>
      </w:r>
      <w:r>
        <w:rPr>
          <w:sz w:val="24"/>
          <w:szCs w:val="24"/>
          <w:lang w:eastAsia="ru-RU"/>
        </w:rPr>
        <w:t>о</w:t>
      </w:r>
      <w:r w:rsidRPr="00545006">
        <w:rPr>
          <w:sz w:val="24"/>
          <w:szCs w:val="24"/>
          <w:lang w:eastAsia="ru-RU"/>
        </w:rPr>
        <w:t xml:space="preserve">товил консультант </w:t>
      </w:r>
      <w:r w:rsidR="002E009A">
        <w:rPr>
          <w:sz w:val="24"/>
          <w:szCs w:val="24"/>
          <w:lang w:eastAsia="ru-RU"/>
        </w:rPr>
        <w:t>управления информационной политики</w:t>
      </w:r>
      <w:r w:rsidRPr="00545006">
        <w:rPr>
          <w:sz w:val="24"/>
          <w:szCs w:val="24"/>
          <w:lang w:eastAsia="ru-RU"/>
        </w:rPr>
        <w:t xml:space="preserve"> и </w:t>
      </w:r>
      <w:r w:rsidR="002E009A">
        <w:rPr>
          <w:sz w:val="24"/>
          <w:szCs w:val="24"/>
          <w:lang w:eastAsia="ru-RU"/>
        </w:rPr>
        <w:t xml:space="preserve">общественных отношений </w:t>
      </w:r>
      <w:r w:rsidRPr="00545006">
        <w:rPr>
          <w:sz w:val="24"/>
          <w:szCs w:val="24"/>
          <w:lang w:eastAsia="ru-RU"/>
        </w:rPr>
        <w:t xml:space="preserve"> Кузнецов</w:t>
      </w:r>
      <w:r>
        <w:rPr>
          <w:sz w:val="24"/>
          <w:szCs w:val="24"/>
          <w:lang w:eastAsia="ru-RU"/>
        </w:rPr>
        <w:t xml:space="preserve"> Я.Д.</w:t>
      </w:r>
      <w:r w:rsidR="00EB5B01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27.02.2023</w:t>
      </w:r>
      <w:r w:rsidR="00EB5B01">
        <w:rPr>
          <w:sz w:val="24"/>
          <w:szCs w:val="24"/>
          <w:lang w:eastAsia="ru-RU"/>
        </w:rPr>
        <w:br/>
      </w:r>
      <w:r w:rsidR="00EB5B01" w:rsidRPr="00EB5B01">
        <w:rPr>
          <w:sz w:val="24"/>
          <w:szCs w:val="24"/>
          <w:lang w:eastAsia="ru-RU"/>
        </w:rPr>
        <w:t>(884593) 7-13-06</w:t>
      </w: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</w:p>
    <w:p w:rsidR="00545006" w:rsidRDefault="00545006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  <w:lang w:eastAsia="ru-RU"/>
        </w:rPr>
      </w:pPr>
    </w:p>
    <w:p w:rsidR="001C3048" w:rsidRPr="008558C8" w:rsidRDefault="001C3048" w:rsidP="00545006">
      <w:pPr>
        <w:widowControl w:val="0"/>
        <w:shd w:val="clear" w:color="auto" w:fill="FFFFFF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8558C8">
        <w:rPr>
          <w:sz w:val="28"/>
          <w:szCs w:val="28"/>
          <w:lang w:eastAsia="ru-RU"/>
        </w:rPr>
        <w:t>Согласовано:</w:t>
      </w:r>
    </w:p>
    <w:p w:rsidR="001C3048" w:rsidRPr="008558C8" w:rsidRDefault="005957B6" w:rsidP="001C3048">
      <w:pPr>
        <w:suppressAutoHyphens w:val="0"/>
        <w:rPr>
          <w:sz w:val="28"/>
          <w:szCs w:val="28"/>
          <w:lang w:eastAsia="ru-RU"/>
        </w:rPr>
      </w:pPr>
      <w:r w:rsidRPr="008558C8">
        <w:rPr>
          <w:sz w:val="28"/>
          <w:szCs w:val="28"/>
          <w:lang w:eastAsia="ru-RU"/>
        </w:rPr>
        <w:br/>
        <w:t>Федосеева М.В.</w:t>
      </w:r>
    </w:p>
    <w:p w:rsidR="008558C8" w:rsidRPr="008558C8" w:rsidRDefault="008558C8" w:rsidP="001C3048">
      <w:pPr>
        <w:suppressAutoHyphens w:val="0"/>
        <w:rPr>
          <w:sz w:val="28"/>
          <w:szCs w:val="28"/>
          <w:lang w:eastAsia="ru-RU"/>
        </w:rPr>
      </w:pPr>
    </w:p>
    <w:p w:rsidR="001C3048" w:rsidRPr="008558C8" w:rsidRDefault="001C3048" w:rsidP="001C3048">
      <w:pPr>
        <w:suppressAutoHyphens w:val="0"/>
        <w:rPr>
          <w:sz w:val="28"/>
          <w:szCs w:val="28"/>
          <w:lang w:eastAsia="ru-RU"/>
        </w:rPr>
      </w:pPr>
      <w:r w:rsidRPr="008558C8">
        <w:rPr>
          <w:sz w:val="28"/>
          <w:szCs w:val="28"/>
          <w:lang w:eastAsia="ru-RU"/>
        </w:rPr>
        <w:t>Кузнецов  М.А.</w:t>
      </w:r>
    </w:p>
    <w:p w:rsidR="008558C8" w:rsidRPr="008558C8" w:rsidRDefault="008558C8" w:rsidP="001C3048">
      <w:pPr>
        <w:suppressAutoHyphens w:val="0"/>
        <w:rPr>
          <w:sz w:val="28"/>
          <w:szCs w:val="28"/>
          <w:lang w:eastAsia="ru-RU"/>
        </w:rPr>
      </w:pPr>
    </w:p>
    <w:p w:rsidR="001C3048" w:rsidRPr="008558C8" w:rsidRDefault="001C3048" w:rsidP="001C3048">
      <w:pPr>
        <w:suppressAutoHyphens w:val="0"/>
        <w:rPr>
          <w:sz w:val="28"/>
          <w:szCs w:val="28"/>
          <w:lang w:eastAsia="ru-RU"/>
        </w:rPr>
      </w:pPr>
      <w:proofErr w:type="spellStart"/>
      <w:r w:rsidRPr="008558C8">
        <w:rPr>
          <w:sz w:val="28"/>
          <w:szCs w:val="28"/>
          <w:lang w:eastAsia="ru-RU"/>
        </w:rPr>
        <w:t>Сазанова</w:t>
      </w:r>
      <w:proofErr w:type="spellEnd"/>
      <w:r w:rsidRPr="008558C8">
        <w:rPr>
          <w:sz w:val="28"/>
          <w:szCs w:val="28"/>
          <w:lang w:eastAsia="ru-RU"/>
        </w:rPr>
        <w:t xml:space="preserve"> О.Н.</w:t>
      </w:r>
    </w:p>
    <w:p w:rsidR="008558C8" w:rsidRPr="008558C8" w:rsidRDefault="008558C8" w:rsidP="001C3048">
      <w:pPr>
        <w:suppressAutoHyphens w:val="0"/>
        <w:rPr>
          <w:sz w:val="28"/>
          <w:szCs w:val="28"/>
          <w:lang w:eastAsia="ru-RU"/>
        </w:rPr>
      </w:pPr>
    </w:p>
    <w:p w:rsidR="00D0740B" w:rsidRPr="008558C8" w:rsidRDefault="001C3048" w:rsidP="00D0740B">
      <w:pPr>
        <w:suppressAutoHyphens w:val="0"/>
        <w:rPr>
          <w:sz w:val="28"/>
          <w:szCs w:val="28"/>
          <w:lang w:eastAsia="ru-RU"/>
        </w:rPr>
      </w:pPr>
      <w:r w:rsidRPr="008558C8">
        <w:rPr>
          <w:sz w:val="28"/>
          <w:szCs w:val="28"/>
          <w:lang w:eastAsia="ru-RU"/>
        </w:rPr>
        <w:t>Меремьянина Л.В</w:t>
      </w:r>
      <w:bookmarkStart w:id="0" w:name="_GoBack"/>
      <w:bookmarkEnd w:id="0"/>
    </w:p>
    <w:p w:rsidR="00545006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545006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545006" w:rsidRDefault="00545006" w:rsidP="00D0740B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Разослать: </w:t>
      </w:r>
    </w:p>
    <w:p w:rsidR="00545006" w:rsidRPr="008558C8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КУМИ и </w:t>
      </w:r>
      <w:proofErr w:type="gramStart"/>
      <w:r w:rsidRPr="008558C8">
        <w:rPr>
          <w:rFonts w:ascii="Times New Roman" w:hAnsi="Times New Roman"/>
          <w:color w:val="000000"/>
          <w:lang w:eastAsia="ru-RU"/>
        </w:rPr>
        <w:t>ПР</w:t>
      </w:r>
      <w:proofErr w:type="gramEnd"/>
      <w:r w:rsidRPr="008558C8">
        <w:rPr>
          <w:rFonts w:ascii="Times New Roman" w:hAnsi="Times New Roman"/>
          <w:color w:val="000000"/>
          <w:lang w:eastAsia="ru-RU"/>
        </w:rPr>
        <w:t xml:space="preserve"> –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Финансовое управление 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"Ритуал"-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"Вольск-фармация"-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Управление молодёжной политики, спорта и туризма-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МУП  "Благоустройство"-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МУП "Дорожник"-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"Централизованная  бухгалтерия учреждений образования "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"Централизованная  бухгалтерия учреждений культуры </w:t>
      </w:r>
      <w:r w:rsidR="002E009A" w:rsidRPr="008558C8">
        <w:rPr>
          <w:rFonts w:ascii="Times New Roman" w:hAnsi="Times New Roman"/>
          <w:color w:val="000000"/>
          <w:lang w:eastAsia="ru-RU"/>
        </w:rPr>
        <w:t xml:space="preserve">и кино </w:t>
      </w:r>
      <w:r w:rsidRPr="008558C8">
        <w:rPr>
          <w:rFonts w:ascii="Times New Roman" w:hAnsi="Times New Roman"/>
          <w:color w:val="000000"/>
          <w:lang w:eastAsia="ru-RU"/>
        </w:rPr>
        <w:t>"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"</w:t>
      </w:r>
      <w:r w:rsidRPr="008558C8">
        <w:rPr>
          <w:rFonts w:ascii="Times New Roman" w:hAnsi="Times New Roman"/>
        </w:rPr>
        <w:t>Организационный центр</w:t>
      </w:r>
      <w:r w:rsidRPr="008558C8">
        <w:rPr>
          <w:rFonts w:ascii="Times New Roman" w:hAnsi="Times New Roman"/>
          <w:color w:val="000000"/>
          <w:lang w:eastAsia="ru-RU"/>
        </w:rPr>
        <w:t>  по обслуживанию  </w:t>
      </w:r>
      <w:r w:rsidRPr="008558C8">
        <w:rPr>
          <w:rFonts w:ascii="Times New Roman" w:hAnsi="Times New Roman"/>
        </w:rPr>
        <w:t>образовательных  учреждений</w:t>
      </w:r>
      <w:r w:rsidR="002E009A" w:rsidRPr="008558C8">
        <w:rPr>
          <w:rFonts w:ascii="Times New Roman" w:hAnsi="Times New Roman"/>
          <w:color w:val="000000"/>
          <w:lang w:eastAsia="ru-RU"/>
        </w:rPr>
        <w:t xml:space="preserve"> </w:t>
      </w:r>
      <w:r w:rsidRPr="008558C8">
        <w:rPr>
          <w:rFonts w:ascii="Times New Roman" w:hAnsi="Times New Roman"/>
          <w:color w:val="000000"/>
          <w:lang w:eastAsia="ru-RU"/>
        </w:rPr>
        <w:t>"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УМТО- 1 экз.</w:t>
      </w:r>
    </w:p>
    <w:p w:rsidR="00545006" w:rsidRPr="008558C8" w:rsidRDefault="00545006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"Централизованная бухгалтерия"-  1 экз.</w:t>
      </w:r>
    </w:p>
    <w:p w:rsidR="00545006" w:rsidRPr="008558C8" w:rsidRDefault="007812F8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МДОУ </w:t>
      </w:r>
      <w:r w:rsidR="00545006" w:rsidRPr="008558C8">
        <w:rPr>
          <w:rFonts w:ascii="Times New Roman" w:hAnsi="Times New Roman"/>
          <w:color w:val="000000"/>
          <w:lang w:eastAsia="ru-RU"/>
        </w:rPr>
        <w:t xml:space="preserve"> "де</w:t>
      </w:r>
      <w:r w:rsidRPr="008558C8">
        <w:rPr>
          <w:rFonts w:ascii="Times New Roman" w:hAnsi="Times New Roman"/>
          <w:color w:val="000000"/>
          <w:lang w:eastAsia="ru-RU"/>
        </w:rPr>
        <w:t>тский сад № 12 "медвежонок"- 1 экз.</w:t>
      </w:r>
    </w:p>
    <w:p w:rsidR="00545006" w:rsidRPr="008558C8" w:rsidRDefault="002E009A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ОМТ </w:t>
      </w:r>
      <w:r w:rsidR="00545006" w:rsidRPr="008558C8">
        <w:rPr>
          <w:rFonts w:ascii="Times New Roman" w:hAnsi="Times New Roman"/>
          <w:color w:val="000000"/>
          <w:lang w:eastAsia="ru-RU"/>
        </w:rPr>
        <w:t xml:space="preserve"> </w:t>
      </w:r>
      <w:r w:rsidR="007812F8" w:rsidRPr="008558C8">
        <w:rPr>
          <w:rFonts w:ascii="Times New Roman" w:hAnsi="Times New Roman"/>
          <w:color w:val="000000"/>
          <w:lang w:eastAsia="ru-RU"/>
        </w:rPr>
        <w:t>культуры  </w:t>
      </w:r>
      <w:r w:rsidRPr="008558C8">
        <w:rPr>
          <w:rFonts w:ascii="Times New Roman" w:hAnsi="Times New Roman"/>
          <w:color w:val="000000"/>
          <w:lang w:eastAsia="ru-RU"/>
        </w:rPr>
        <w:t xml:space="preserve"> </w:t>
      </w:r>
      <w:r w:rsidR="007812F8" w:rsidRPr="008558C8">
        <w:rPr>
          <w:rFonts w:ascii="Times New Roman" w:hAnsi="Times New Roman"/>
          <w:color w:val="000000"/>
          <w:lang w:eastAsia="ru-RU"/>
        </w:rPr>
        <w:t>-1 экз.</w:t>
      </w:r>
    </w:p>
    <w:p w:rsidR="00545006" w:rsidRPr="008558C8" w:rsidRDefault="00545006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"Цементник" 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Контрольно-счётная комиссия 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Муниципальное казенное учреждение "</w:t>
      </w:r>
      <w:proofErr w:type="spellStart"/>
      <w:r w:rsidRPr="008558C8">
        <w:rPr>
          <w:rFonts w:ascii="Times New Roman" w:hAnsi="Times New Roman"/>
          <w:color w:val="000000"/>
          <w:lang w:eastAsia="ru-RU"/>
        </w:rPr>
        <w:t>Вольсктеплоэнерго</w:t>
      </w:r>
      <w:proofErr w:type="spellEnd"/>
      <w:r w:rsidRPr="008558C8">
        <w:rPr>
          <w:rFonts w:ascii="Times New Roman" w:hAnsi="Times New Roman"/>
          <w:color w:val="000000"/>
          <w:lang w:eastAsia="ru-RU"/>
        </w:rPr>
        <w:t>"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7812F8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 xml:space="preserve">Комитет муниципального контроля 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Pr="008558C8" w:rsidRDefault="00545006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color w:val="000000"/>
          <w:lang w:eastAsia="ru-RU"/>
        </w:rPr>
        <w:t>Общество с ограниченной ответственностью "</w:t>
      </w:r>
      <w:proofErr w:type="spellStart"/>
      <w:r w:rsidRPr="008558C8">
        <w:rPr>
          <w:rFonts w:ascii="Times New Roman" w:hAnsi="Times New Roman"/>
          <w:color w:val="000000"/>
          <w:lang w:eastAsia="ru-RU"/>
        </w:rPr>
        <w:t>Вольсктеплоэнерго</w:t>
      </w:r>
      <w:proofErr w:type="spellEnd"/>
      <w:r w:rsidRPr="008558C8">
        <w:rPr>
          <w:rFonts w:ascii="Times New Roman" w:hAnsi="Times New Roman"/>
          <w:color w:val="000000"/>
          <w:lang w:eastAsia="ru-RU"/>
        </w:rPr>
        <w:t>"</w:t>
      </w:r>
      <w:r w:rsidR="002E009A"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2E009A" w:rsidRPr="008558C8" w:rsidRDefault="002E009A" w:rsidP="00545006">
      <w:pPr>
        <w:pStyle w:val="af0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8558C8">
        <w:rPr>
          <w:rFonts w:ascii="Times New Roman" w:hAnsi="Times New Roman"/>
          <w:sz w:val="24"/>
          <w:szCs w:val="24"/>
          <w:lang w:eastAsia="ru-RU"/>
        </w:rPr>
        <w:t>УИП и ОО</w:t>
      </w:r>
      <w:r w:rsidRPr="008558C8">
        <w:rPr>
          <w:rFonts w:ascii="Times New Roman" w:hAnsi="Times New Roman"/>
          <w:color w:val="000000"/>
          <w:lang w:eastAsia="ru-RU"/>
        </w:rPr>
        <w:t>-  1 экз.</w:t>
      </w:r>
    </w:p>
    <w:p w:rsidR="00545006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545006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545006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545006" w:rsidRPr="00D0740B" w:rsidRDefault="00545006" w:rsidP="00D0740B">
      <w:pPr>
        <w:suppressAutoHyphens w:val="0"/>
        <w:rPr>
          <w:sz w:val="26"/>
          <w:szCs w:val="26"/>
          <w:lang w:eastAsia="ru-RU"/>
        </w:rPr>
      </w:pPr>
    </w:p>
    <w:p w:rsidR="00A42755" w:rsidRDefault="00A42755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Default="007812F8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2E009A" w:rsidRDefault="002E009A" w:rsidP="00D30622">
      <w:pPr>
        <w:suppressAutoHyphens w:val="0"/>
        <w:jc w:val="center"/>
        <w:rPr>
          <w:rFonts w:ascii="Time Roman" w:hAnsi="Time Roman"/>
          <w:sz w:val="22"/>
          <w:szCs w:val="16"/>
          <w:lang w:eastAsia="ru-RU"/>
        </w:rPr>
      </w:pPr>
    </w:p>
    <w:p w:rsidR="007812F8" w:rsidRPr="008558C8" w:rsidRDefault="007812F8" w:rsidP="008558C8">
      <w:pPr>
        <w:pStyle w:val="af1"/>
        <w:jc w:val="right"/>
        <w:rPr>
          <w:lang w:eastAsia="ru-RU"/>
        </w:rPr>
      </w:pPr>
    </w:p>
    <w:p w:rsidR="008558C8" w:rsidRDefault="00545006" w:rsidP="008558C8">
      <w:pPr>
        <w:pStyle w:val="af1"/>
        <w:jc w:val="right"/>
        <w:rPr>
          <w:rFonts w:ascii="PT Astra Serif" w:hAnsi="PT Astra Serif"/>
          <w:bCs/>
          <w:lang w:eastAsia="ru-RU"/>
        </w:rPr>
      </w:pPr>
      <w:r w:rsidRPr="008558C8">
        <w:rPr>
          <w:rFonts w:ascii="PT Astra Serif" w:hAnsi="PT Astra Serif"/>
          <w:bCs/>
          <w:lang w:eastAsia="ru-RU"/>
        </w:rPr>
        <w:t>Приложение к постановлению администрации</w:t>
      </w:r>
    </w:p>
    <w:p w:rsidR="00545006" w:rsidRPr="008558C8" w:rsidRDefault="00545006" w:rsidP="008558C8">
      <w:pPr>
        <w:pStyle w:val="af1"/>
        <w:jc w:val="right"/>
        <w:rPr>
          <w:rFonts w:ascii="PT Astra Serif" w:hAnsi="PT Astra Serif"/>
        </w:rPr>
      </w:pPr>
      <w:r w:rsidRPr="008558C8">
        <w:rPr>
          <w:rFonts w:ascii="PT Astra Serif" w:hAnsi="PT Astra Serif"/>
          <w:bCs/>
          <w:lang w:eastAsia="ru-RU"/>
        </w:rPr>
        <w:t xml:space="preserve">  Вольского </w:t>
      </w:r>
      <w:r w:rsidRPr="008558C8">
        <w:rPr>
          <w:rFonts w:ascii="PT Astra Serif" w:hAnsi="PT Astra Serif"/>
        </w:rPr>
        <w:t>муниципального района</w:t>
      </w:r>
    </w:p>
    <w:p w:rsidR="00545006" w:rsidRPr="008558C8" w:rsidRDefault="00545006" w:rsidP="008558C8">
      <w:pPr>
        <w:pStyle w:val="af1"/>
        <w:jc w:val="right"/>
        <w:rPr>
          <w:rFonts w:ascii="PT Astra Serif" w:hAnsi="PT Astra Serif"/>
        </w:rPr>
      </w:pPr>
      <w:r w:rsidRPr="008558C8">
        <w:rPr>
          <w:rFonts w:ascii="PT Astra Serif" w:hAnsi="PT Astra Serif"/>
        </w:rPr>
        <w:t xml:space="preserve">    </w:t>
      </w:r>
      <w:proofErr w:type="spellStart"/>
      <w:r w:rsidRPr="008558C8">
        <w:rPr>
          <w:rFonts w:ascii="PT Astra Serif" w:hAnsi="PT Astra Serif"/>
        </w:rPr>
        <w:t>от_______</w:t>
      </w:r>
      <w:proofErr w:type="gramStart"/>
      <w:r w:rsidRPr="008558C8">
        <w:rPr>
          <w:rFonts w:ascii="PT Astra Serif" w:hAnsi="PT Astra Serif"/>
        </w:rPr>
        <w:t>г</w:t>
      </w:r>
      <w:proofErr w:type="spellEnd"/>
      <w:proofErr w:type="gramEnd"/>
      <w:r w:rsidRPr="008558C8">
        <w:rPr>
          <w:rFonts w:ascii="PT Astra Serif" w:hAnsi="PT Astra Serif"/>
        </w:rPr>
        <w:t>.  №__</w:t>
      </w:r>
    </w:p>
    <w:p w:rsidR="00545006" w:rsidRPr="008558C8" w:rsidRDefault="00545006" w:rsidP="008558C8">
      <w:pPr>
        <w:pStyle w:val="af1"/>
        <w:rPr>
          <w:rFonts w:ascii="PT Astra Serif" w:hAnsi="PT Astra Serif"/>
        </w:rPr>
      </w:pPr>
    </w:p>
    <w:p w:rsidR="008558C8" w:rsidRDefault="00545006" w:rsidP="008558C8">
      <w:pPr>
        <w:pStyle w:val="af1"/>
        <w:jc w:val="center"/>
        <w:rPr>
          <w:rFonts w:ascii="PT Astra Serif" w:hAnsi="PT Astra Serif"/>
          <w:b/>
        </w:rPr>
      </w:pPr>
      <w:r w:rsidRPr="008558C8">
        <w:rPr>
          <w:rFonts w:ascii="PT Astra Serif" w:hAnsi="PT Astra Serif"/>
          <w:b/>
        </w:rPr>
        <w:t xml:space="preserve">Перечень организаций, </w:t>
      </w:r>
    </w:p>
    <w:p w:rsidR="00545006" w:rsidRPr="008558C8" w:rsidRDefault="00545006" w:rsidP="008558C8">
      <w:pPr>
        <w:pStyle w:val="af1"/>
        <w:jc w:val="center"/>
        <w:rPr>
          <w:rFonts w:ascii="PT Astra Serif" w:hAnsi="PT Astra Serif"/>
          <w:b/>
          <w:bCs/>
          <w:lang w:eastAsia="ru-RU"/>
        </w:rPr>
      </w:pPr>
      <w:r w:rsidRPr="008558C8">
        <w:rPr>
          <w:rFonts w:ascii="PT Astra Serif" w:hAnsi="PT Astra Serif"/>
          <w:b/>
        </w:rPr>
        <w:t>подведомственных администрации Вольского муниципального района, которые могут не создавать официальные страницы для размещения информации о своей деятельности в сети «Интернет»</w:t>
      </w:r>
    </w:p>
    <w:p w:rsidR="00545006" w:rsidRPr="008558C8" w:rsidRDefault="00545006" w:rsidP="008558C8">
      <w:pPr>
        <w:pStyle w:val="af1"/>
        <w:rPr>
          <w:rFonts w:ascii="PT Astra Serif" w:hAnsi="PT Astra Serif"/>
          <w:bCs/>
          <w:lang w:eastAsia="ru-RU"/>
        </w:rPr>
      </w:pP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Комитет по управлению муниципальным имуществом и природными ресурсами администрации Вольского муниципального района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Финансовое управление администрации Вольского муниципального района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Специализированное  муниципальное  унитарное  предприятие муниципального образования город Вольск "Ритуал"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 унитарное предприятие "Вольск-фармация"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Управление молодёжной политики, спорта и туризма администрации Вольского муниципального района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 унитарное предприятие муниципального образования город Вольск "Благоустройство"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 унитарное предприятие муниципального образования город Вольск "Дорожник"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   учреждение "Централизованная  бухг</w:t>
      </w:r>
      <w:r w:rsidR="00EB5B01" w:rsidRPr="008558C8">
        <w:rPr>
          <w:color w:val="000000"/>
          <w:lang w:eastAsia="ru-RU"/>
        </w:rPr>
        <w:t>алтерия  </w:t>
      </w:r>
      <w:r w:rsidRPr="008558C8">
        <w:rPr>
          <w:color w:val="000000"/>
          <w:lang w:eastAsia="ru-RU"/>
        </w:rPr>
        <w:t>учреждений образования Вольского муниципального района саратовской области"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  учреждение</w:t>
      </w:r>
      <w:r w:rsidRPr="008558C8">
        <w:t> </w:t>
      </w:r>
      <w:r w:rsidRPr="008558C8">
        <w:rPr>
          <w:color w:val="000000"/>
          <w:lang w:eastAsia="ru-RU"/>
        </w:rPr>
        <w:t>"Централизованная  бухгалтерия учреждений культуры и кино Вольского муниципального района"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  учреждение  "</w:t>
      </w:r>
      <w:r w:rsidRPr="008558C8">
        <w:t>Организационный центр</w:t>
      </w:r>
      <w:r w:rsidRPr="008558C8">
        <w:rPr>
          <w:color w:val="000000"/>
          <w:lang w:eastAsia="ru-RU"/>
        </w:rPr>
        <w:t>  по обслуживанию  </w:t>
      </w:r>
      <w:r w:rsidRPr="008558C8">
        <w:t>образовательных  учреждений</w:t>
      </w:r>
      <w:r w:rsidRPr="008558C8">
        <w:rPr>
          <w:color w:val="000000"/>
          <w:lang w:eastAsia="ru-RU"/>
        </w:rPr>
        <w:t>  Вольского муниципального района саратовской области"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 учреждение "Управление материально-технического обеспечения Вольского муниципального района"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 учреждение "Централизованная бухгалтерия"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 xml:space="preserve">дошкольное образовательное учреждение "детский сад № 12 "медвежонок" </w:t>
      </w:r>
      <w:proofErr w:type="gramStart"/>
      <w:r w:rsidRPr="008558C8">
        <w:rPr>
          <w:color w:val="000000"/>
          <w:lang w:eastAsia="ru-RU"/>
        </w:rPr>
        <w:t>г</w:t>
      </w:r>
      <w:proofErr w:type="gramEnd"/>
      <w:r w:rsidRPr="008558C8">
        <w:rPr>
          <w:color w:val="000000"/>
          <w:lang w:eastAsia="ru-RU"/>
        </w:rPr>
        <w:t>. Вольска саратовской области"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</w:t>
      </w:r>
      <w:r w:rsidR="00EB5B01" w:rsidRPr="008558C8">
        <w:rPr>
          <w:color w:val="000000"/>
          <w:lang w:eastAsia="ru-RU"/>
        </w:rPr>
        <w:t>ниципальное  учреждение  </w:t>
      </w:r>
      <w:r w:rsidRPr="008558C8">
        <w:rPr>
          <w:color w:val="000000"/>
          <w:lang w:eastAsia="ru-RU"/>
        </w:rPr>
        <w:t>"О</w:t>
      </w:r>
      <w:r w:rsidR="00EB5B01" w:rsidRPr="008558C8">
        <w:rPr>
          <w:color w:val="000000"/>
          <w:lang w:eastAsia="ru-RU"/>
        </w:rPr>
        <w:t>тдел  по  </w:t>
      </w:r>
      <w:r w:rsidRPr="008558C8">
        <w:rPr>
          <w:color w:val="000000"/>
          <w:lang w:eastAsia="ru-RU"/>
        </w:rPr>
        <w:t>материально-техническому обслуживанию  учреждений  культуры  и  кин</w:t>
      </w:r>
      <w:r w:rsidR="00EB5B01" w:rsidRPr="008558C8">
        <w:rPr>
          <w:color w:val="000000"/>
          <w:lang w:eastAsia="ru-RU"/>
        </w:rPr>
        <w:t>о  Вольского  </w:t>
      </w:r>
      <w:r w:rsidRPr="008558C8">
        <w:rPr>
          <w:color w:val="000000"/>
          <w:lang w:eastAsia="ru-RU"/>
        </w:rPr>
        <w:t>муниципального района"</w:t>
      </w:r>
    </w:p>
    <w:p w:rsidR="00545006" w:rsidRPr="008558C8" w:rsidRDefault="00EB5B01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  учреждение  дополнительного  образования  </w:t>
      </w:r>
      <w:r w:rsidR="00545006" w:rsidRPr="008558C8">
        <w:rPr>
          <w:color w:val="000000"/>
          <w:lang w:eastAsia="ru-RU"/>
        </w:rPr>
        <w:t xml:space="preserve">"Детский оздоровительно-образовательный (профильный) центр "Цементник" </w:t>
      </w:r>
      <w:proofErr w:type="gramStart"/>
      <w:r w:rsidR="00545006" w:rsidRPr="008558C8">
        <w:rPr>
          <w:color w:val="000000"/>
          <w:lang w:eastAsia="ru-RU"/>
        </w:rPr>
        <w:t>г</w:t>
      </w:r>
      <w:proofErr w:type="gramEnd"/>
      <w:r w:rsidR="00545006" w:rsidRPr="008558C8">
        <w:rPr>
          <w:color w:val="000000"/>
          <w:lang w:eastAsia="ru-RU"/>
        </w:rPr>
        <w:t>. Вольска Саратовской области"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Контрольно-счётная комиссия Вольского муниципального района саратовской области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Муниципальное казенное учреждение "</w:t>
      </w:r>
      <w:proofErr w:type="spellStart"/>
      <w:r w:rsidRPr="008558C8">
        <w:rPr>
          <w:color w:val="000000"/>
          <w:lang w:eastAsia="ru-RU"/>
        </w:rPr>
        <w:t>Вольсктеплоэнерго</w:t>
      </w:r>
      <w:proofErr w:type="spellEnd"/>
      <w:r w:rsidRPr="008558C8">
        <w:rPr>
          <w:color w:val="000000"/>
          <w:lang w:eastAsia="ru-RU"/>
        </w:rPr>
        <w:t>"</w:t>
      </w:r>
    </w:p>
    <w:p w:rsid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Комитет муниципального контроля администрации Вольского муниципального район</w:t>
      </w:r>
    </w:p>
    <w:p w:rsidR="00545006" w:rsidRPr="008558C8" w:rsidRDefault="00545006" w:rsidP="008558C8">
      <w:pPr>
        <w:pStyle w:val="af1"/>
        <w:numPr>
          <w:ilvl w:val="0"/>
          <w:numId w:val="20"/>
        </w:numPr>
        <w:ind w:right="-285"/>
        <w:rPr>
          <w:color w:val="000000"/>
          <w:lang w:eastAsia="ru-RU"/>
        </w:rPr>
      </w:pPr>
      <w:r w:rsidRPr="008558C8">
        <w:rPr>
          <w:color w:val="000000"/>
          <w:lang w:eastAsia="ru-RU"/>
        </w:rPr>
        <w:t>Общество с ограниченной ответственностью "</w:t>
      </w:r>
      <w:proofErr w:type="spellStart"/>
      <w:r w:rsidRPr="008558C8">
        <w:rPr>
          <w:color w:val="000000"/>
          <w:lang w:eastAsia="ru-RU"/>
        </w:rPr>
        <w:t>Вольсктеплоэнерго</w:t>
      </w:r>
      <w:proofErr w:type="spellEnd"/>
      <w:r w:rsidRPr="008558C8">
        <w:rPr>
          <w:color w:val="000000"/>
          <w:lang w:eastAsia="ru-RU"/>
        </w:rPr>
        <w:t>"</w:t>
      </w:r>
    </w:p>
    <w:p w:rsidR="00545006" w:rsidRPr="008558C8" w:rsidRDefault="00545006" w:rsidP="008558C8">
      <w:pPr>
        <w:pStyle w:val="af1"/>
        <w:rPr>
          <w:rFonts w:ascii="Calibri" w:hAnsi="Calibri" w:cs="Calibri"/>
          <w:color w:val="000000"/>
          <w:lang w:eastAsia="ru-RU"/>
        </w:rPr>
      </w:pPr>
    </w:p>
    <w:p w:rsidR="00545006" w:rsidRPr="008558C8" w:rsidRDefault="008558C8" w:rsidP="008558C8">
      <w:pPr>
        <w:pStyle w:val="af1"/>
        <w:jc w:val="center"/>
        <w:rPr>
          <w:rFonts w:ascii="PT Astra Serif" w:hAnsi="PT Astra Serif"/>
        </w:rPr>
      </w:pPr>
      <w:r w:rsidRPr="008558C8">
        <w:rPr>
          <w:bCs/>
          <w:sz w:val="32"/>
          <w:szCs w:val="32"/>
          <w:lang w:eastAsia="ru-RU"/>
        </w:rPr>
        <w:t xml:space="preserve">Руководитель аппарата                                         </w:t>
      </w:r>
      <w:proofErr w:type="spellStart"/>
      <w:r w:rsidRPr="008558C8">
        <w:rPr>
          <w:bCs/>
          <w:sz w:val="32"/>
          <w:szCs w:val="32"/>
          <w:lang w:eastAsia="ru-RU"/>
        </w:rPr>
        <w:t>О.Н.Сазанова</w:t>
      </w:r>
      <w:proofErr w:type="spellEnd"/>
    </w:p>
    <w:p w:rsidR="00545006" w:rsidRPr="008558C8" w:rsidRDefault="00545006" w:rsidP="008558C8">
      <w:pPr>
        <w:pStyle w:val="af1"/>
      </w:pPr>
    </w:p>
    <w:p w:rsidR="00207B99" w:rsidRPr="008558C8" w:rsidRDefault="00207B99" w:rsidP="008558C8">
      <w:pPr>
        <w:pStyle w:val="af1"/>
        <w:rPr>
          <w:lang w:eastAsia="ru-RU"/>
        </w:rPr>
      </w:pPr>
    </w:p>
    <w:p w:rsidR="008558C8" w:rsidRPr="008558C8" w:rsidRDefault="008558C8">
      <w:pPr>
        <w:pStyle w:val="af1"/>
        <w:rPr>
          <w:lang w:eastAsia="ru-RU"/>
        </w:rPr>
      </w:pPr>
    </w:p>
    <w:sectPr w:rsidR="008558C8" w:rsidRPr="008558C8" w:rsidSect="00D9427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00" w:rsidRDefault="00B77200" w:rsidP="00F938F3">
      <w:r>
        <w:separator/>
      </w:r>
    </w:p>
  </w:endnote>
  <w:endnote w:type="continuationSeparator" w:id="0">
    <w:p w:rsidR="00B77200" w:rsidRDefault="00B77200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00" w:rsidRDefault="00B77200" w:rsidP="00F938F3">
      <w:r>
        <w:separator/>
      </w:r>
    </w:p>
  </w:footnote>
  <w:footnote w:type="continuationSeparator" w:id="0">
    <w:p w:rsidR="00B77200" w:rsidRDefault="00B77200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766825"/>
    <w:multiLevelType w:val="hybridMultilevel"/>
    <w:tmpl w:val="5006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9504E"/>
    <w:multiLevelType w:val="hybridMultilevel"/>
    <w:tmpl w:val="76AE8B98"/>
    <w:lvl w:ilvl="0" w:tplc="BD08585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C6505"/>
    <w:multiLevelType w:val="hybridMultilevel"/>
    <w:tmpl w:val="092E911C"/>
    <w:lvl w:ilvl="0" w:tplc="755A5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031E0"/>
    <w:multiLevelType w:val="hybridMultilevel"/>
    <w:tmpl w:val="2F067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67447A6C"/>
    <w:multiLevelType w:val="hybridMultilevel"/>
    <w:tmpl w:val="72AA6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D1BE1"/>
    <w:multiLevelType w:val="hybridMultilevel"/>
    <w:tmpl w:val="2384F194"/>
    <w:lvl w:ilvl="0" w:tplc="83FCF7E2">
      <w:start w:val="1"/>
      <w:numFmt w:val="decimal"/>
      <w:lvlText w:val="%1."/>
      <w:lvlJc w:val="left"/>
      <w:pPr>
        <w:ind w:left="6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9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 w:numId="15">
    <w:abstractNumId w:val="21"/>
  </w:num>
  <w:num w:numId="16">
    <w:abstractNumId w:val="6"/>
  </w:num>
  <w:num w:numId="17">
    <w:abstractNumId w:val="11"/>
  </w:num>
  <w:num w:numId="18">
    <w:abstractNumId w:val="14"/>
  </w:num>
  <w:num w:numId="19">
    <w:abstractNumId w:val="20"/>
  </w:num>
  <w:num w:numId="2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5EC0"/>
    <w:rsid w:val="00006A79"/>
    <w:rsid w:val="00010873"/>
    <w:rsid w:val="00012DD1"/>
    <w:rsid w:val="00016385"/>
    <w:rsid w:val="000178D3"/>
    <w:rsid w:val="00017C2D"/>
    <w:rsid w:val="00017D7A"/>
    <w:rsid w:val="000216AF"/>
    <w:rsid w:val="00023B3A"/>
    <w:rsid w:val="00024618"/>
    <w:rsid w:val="00025CFB"/>
    <w:rsid w:val="00025D24"/>
    <w:rsid w:val="0002603C"/>
    <w:rsid w:val="00026268"/>
    <w:rsid w:val="00030898"/>
    <w:rsid w:val="000316CA"/>
    <w:rsid w:val="00031843"/>
    <w:rsid w:val="00034C81"/>
    <w:rsid w:val="00037B12"/>
    <w:rsid w:val="00040F65"/>
    <w:rsid w:val="00053DDD"/>
    <w:rsid w:val="00062868"/>
    <w:rsid w:val="00063E35"/>
    <w:rsid w:val="00066136"/>
    <w:rsid w:val="00067538"/>
    <w:rsid w:val="00067588"/>
    <w:rsid w:val="00067A8C"/>
    <w:rsid w:val="00067A9A"/>
    <w:rsid w:val="00072688"/>
    <w:rsid w:val="00073D55"/>
    <w:rsid w:val="00074E34"/>
    <w:rsid w:val="00076850"/>
    <w:rsid w:val="00077E14"/>
    <w:rsid w:val="00081267"/>
    <w:rsid w:val="00084730"/>
    <w:rsid w:val="00084763"/>
    <w:rsid w:val="00085D61"/>
    <w:rsid w:val="00086320"/>
    <w:rsid w:val="00087B44"/>
    <w:rsid w:val="00090A34"/>
    <w:rsid w:val="00091CA8"/>
    <w:rsid w:val="00094D3B"/>
    <w:rsid w:val="000A0868"/>
    <w:rsid w:val="000A0F3E"/>
    <w:rsid w:val="000A1BBA"/>
    <w:rsid w:val="000A3B7A"/>
    <w:rsid w:val="000A6108"/>
    <w:rsid w:val="000A6920"/>
    <w:rsid w:val="000A76BB"/>
    <w:rsid w:val="000A77C4"/>
    <w:rsid w:val="000B01CF"/>
    <w:rsid w:val="000B02BE"/>
    <w:rsid w:val="000B37CC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151"/>
    <w:rsid w:val="000C56EF"/>
    <w:rsid w:val="000C6293"/>
    <w:rsid w:val="000C7C4E"/>
    <w:rsid w:val="000C7EF1"/>
    <w:rsid w:val="000D0531"/>
    <w:rsid w:val="000D10F4"/>
    <w:rsid w:val="000D2538"/>
    <w:rsid w:val="000D533E"/>
    <w:rsid w:val="000D5EE9"/>
    <w:rsid w:val="000D7BB9"/>
    <w:rsid w:val="000E124A"/>
    <w:rsid w:val="000E2AC2"/>
    <w:rsid w:val="000E6633"/>
    <w:rsid w:val="001012E3"/>
    <w:rsid w:val="001013FE"/>
    <w:rsid w:val="00103268"/>
    <w:rsid w:val="0010678C"/>
    <w:rsid w:val="00107A65"/>
    <w:rsid w:val="00110143"/>
    <w:rsid w:val="00113D0E"/>
    <w:rsid w:val="0011621F"/>
    <w:rsid w:val="001170B3"/>
    <w:rsid w:val="00121065"/>
    <w:rsid w:val="0012136D"/>
    <w:rsid w:val="00122709"/>
    <w:rsid w:val="001232EB"/>
    <w:rsid w:val="00124128"/>
    <w:rsid w:val="00124EAD"/>
    <w:rsid w:val="00125477"/>
    <w:rsid w:val="00126EE2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5819"/>
    <w:rsid w:val="001466D0"/>
    <w:rsid w:val="00151F06"/>
    <w:rsid w:val="00153F0D"/>
    <w:rsid w:val="0015475C"/>
    <w:rsid w:val="00154F1E"/>
    <w:rsid w:val="00163AEA"/>
    <w:rsid w:val="00166DE2"/>
    <w:rsid w:val="00171922"/>
    <w:rsid w:val="00171A4F"/>
    <w:rsid w:val="001724F4"/>
    <w:rsid w:val="00172CC9"/>
    <w:rsid w:val="001741F7"/>
    <w:rsid w:val="00176032"/>
    <w:rsid w:val="00176157"/>
    <w:rsid w:val="00177843"/>
    <w:rsid w:val="00177A02"/>
    <w:rsid w:val="00180696"/>
    <w:rsid w:val="001806C4"/>
    <w:rsid w:val="00181670"/>
    <w:rsid w:val="0018239D"/>
    <w:rsid w:val="001864A0"/>
    <w:rsid w:val="00192E67"/>
    <w:rsid w:val="0019367B"/>
    <w:rsid w:val="001A0440"/>
    <w:rsid w:val="001A0888"/>
    <w:rsid w:val="001A448B"/>
    <w:rsid w:val="001A7368"/>
    <w:rsid w:val="001B3D6E"/>
    <w:rsid w:val="001B5B56"/>
    <w:rsid w:val="001B7D57"/>
    <w:rsid w:val="001C0865"/>
    <w:rsid w:val="001C3048"/>
    <w:rsid w:val="001C6DF7"/>
    <w:rsid w:val="001C79D0"/>
    <w:rsid w:val="001E13DD"/>
    <w:rsid w:val="001E49EE"/>
    <w:rsid w:val="001E55D0"/>
    <w:rsid w:val="001E690F"/>
    <w:rsid w:val="001F03E0"/>
    <w:rsid w:val="001F15C5"/>
    <w:rsid w:val="001F2651"/>
    <w:rsid w:val="001F2F28"/>
    <w:rsid w:val="001F4AB5"/>
    <w:rsid w:val="001F5EC0"/>
    <w:rsid w:val="001F6DC0"/>
    <w:rsid w:val="001F6F9F"/>
    <w:rsid w:val="001F7260"/>
    <w:rsid w:val="001F73D8"/>
    <w:rsid w:val="00200F19"/>
    <w:rsid w:val="00201879"/>
    <w:rsid w:val="00201FE7"/>
    <w:rsid w:val="00204A2E"/>
    <w:rsid w:val="00204A83"/>
    <w:rsid w:val="00207B99"/>
    <w:rsid w:val="002123A3"/>
    <w:rsid w:val="002139CC"/>
    <w:rsid w:val="00213DB6"/>
    <w:rsid w:val="00214190"/>
    <w:rsid w:val="00216564"/>
    <w:rsid w:val="00220771"/>
    <w:rsid w:val="0022090B"/>
    <w:rsid w:val="002211B0"/>
    <w:rsid w:val="00222A2B"/>
    <w:rsid w:val="00223AC8"/>
    <w:rsid w:val="00225A68"/>
    <w:rsid w:val="00225F0E"/>
    <w:rsid w:val="00230BF5"/>
    <w:rsid w:val="00231E81"/>
    <w:rsid w:val="0023218C"/>
    <w:rsid w:val="0023644F"/>
    <w:rsid w:val="00241402"/>
    <w:rsid w:val="0024302A"/>
    <w:rsid w:val="00251D6E"/>
    <w:rsid w:val="00251DB5"/>
    <w:rsid w:val="00253C89"/>
    <w:rsid w:val="00253EE5"/>
    <w:rsid w:val="00254E76"/>
    <w:rsid w:val="002569C3"/>
    <w:rsid w:val="00261593"/>
    <w:rsid w:val="00264BC8"/>
    <w:rsid w:val="002716F5"/>
    <w:rsid w:val="002749A2"/>
    <w:rsid w:val="00277890"/>
    <w:rsid w:val="002817B4"/>
    <w:rsid w:val="00282170"/>
    <w:rsid w:val="0028356D"/>
    <w:rsid w:val="0028682D"/>
    <w:rsid w:val="00286B6A"/>
    <w:rsid w:val="00290884"/>
    <w:rsid w:val="002952C2"/>
    <w:rsid w:val="002A2006"/>
    <w:rsid w:val="002A287F"/>
    <w:rsid w:val="002A47CD"/>
    <w:rsid w:val="002A498A"/>
    <w:rsid w:val="002A4BD4"/>
    <w:rsid w:val="002A4DA3"/>
    <w:rsid w:val="002A54EB"/>
    <w:rsid w:val="002B08AE"/>
    <w:rsid w:val="002B0A3C"/>
    <w:rsid w:val="002C1818"/>
    <w:rsid w:val="002C1DEC"/>
    <w:rsid w:val="002C269A"/>
    <w:rsid w:val="002C4439"/>
    <w:rsid w:val="002C6963"/>
    <w:rsid w:val="002C73AD"/>
    <w:rsid w:val="002D0B27"/>
    <w:rsid w:val="002D0D8D"/>
    <w:rsid w:val="002E009A"/>
    <w:rsid w:val="002E07BB"/>
    <w:rsid w:val="002E0C53"/>
    <w:rsid w:val="002E168A"/>
    <w:rsid w:val="002E1CDA"/>
    <w:rsid w:val="002E4A47"/>
    <w:rsid w:val="002E4EE2"/>
    <w:rsid w:val="002E7896"/>
    <w:rsid w:val="002F15DE"/>
    <w:rsid w:val="002F16D9"/>
    <w:rsid w:val="002F5F6D"/>
    <w:rsid w:val="002F6D8B"/>
    <w:rsid w:val="002F79EF"/>
    <w:rsid w:val="00300EEA"/>
    <w:rsid w:val="003066A1"/>
    <w:rsid w:val="003118E8"/>
    <w:rsid w:val="00311D07"/>
    <w:rsid w:val="003149C8"/>
    <w:rsid w:val="0031565D"/>
    <w:rsid w:val="00320379"/>
    <w:rsid w:val="003206B4"/>
    <w:rsid w:val="003215CA"/>
    <w:rsid w:val="003328FB"/>
    <w:rsid w:val="003329BD"/>
    <w:rsid w:val="00340C2D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4CF7"/>
    <w:rsid w:val="003551F5"/>
    <w:rsid w:val="00357198"/>
    <w:rsid w:val="00357468"/>
    <w:rsid w:val="003576C5"/>
    <w:rsid w:val="00357BB1"/>
    <w:rsid w:val="00365BE1"/>
    <w:rsid w:val="003660C7"/>
    <w:rsid w:val="00366F45"/>
    <w:rsid w:val="00367423"/>
    <w:rsid w:val="003701A3"/>
    <w:rsid w:val="003708D5"/>
    <w:rsid w:val="00371A2B"/>
    <w:rsid w:val="003764DA"/>
    <w:rsid w:val="00377421"/>
    <w:rsid w:val="0038047B"/>
    <w:rsid w:val="00380A49"/>
    <w:rsid w:val="00380C76"/>
    <w:rsid w:val="00381609"/>
    <w:rsid w:val="003820B5"/>
    <w:rsid w:val="003873FC"/>
    <w:rsid w:val="00390241"/>
    <w:rsid w:val="0039105C"/>
    <w:rsid w:val="003934EC"/>
    <w:rsid w:val="0039684A"/>
    <w:rsid w:val="003A0524"/>
    <w:rsid w:val="003A0E83"/>
    <w:rsid w:val="003A10D6"/>
    <w:rsid w:val="003A1C7F"/>
    <w:rsid w:val="003A27EE"/>
    <w:rsid w:val="003A3AC8"/>
    <w:rsid w:val="003A484C"/>
    <w:rsid w:val="003A48EB"/>
    <w:rsid w:val="003B1553"/>
    <w:rsid w:val="003B2C0B"/>
    <w:rsid w:val="003B48C8"/>
    <w:rsid w:val="003B490B"/>
    <w:rsid w:val="003B7548"/>
    <w:rsid w:val="003C04E4"/>
    <w:rsid w:val="003C0878"/>
    <w:rsid w:val="003C35D9"/>
    <w:rsid w:val="003C3694"/>
    <w:rsid w:val="003C3D4A"/>
    <w:rsid w:val="003C3DA1"/>
    <w:rsid w:val="003C587F"/>
    <w:rsid w:val="003C6B32"/>
    <w:rsid w:val="003C77B6"/>
    <w:rsid w:val="003D04CE"/>
    <w:rsid w:val="003D386A"/>
    <w:rsid w:val="003D3D98"/>
    <w:rsid w:val="003D4B92"/>
    <w:rsid w:val="003D6F9E"/>
    <w:rsid w:val="003E104B"/>
    <w:rsid w:val="003E41CA"/>
    <w:rsid w:val="003E4699"/>
    <w:rsid w:val="003E4A2B"/>
    <w:rsid w:val="003E52AA"/>
    <w:rsid w:val="003E6940"/>
    <w:rsid w:val="003E698D"/>
    <w:rsid w:val="003E70E2"/>
    <w:rsid w:val="003F1966"/>
    <w:rsid w:val="003F42F2"/>
    <w:rsid w:val="003F5CDC"/>
    <w:rsid w:val="003F7D44"/>
    <w:rsid w:val="004001E3"/>
    <w:rsid w:val="00400648"/>
    <w:rsid w:val="00401FEC"/>
    <w:rsid w:val="00404E64"/>
    <w:rsid w:val="00411866"/>
    <w:rsid w:val="00411BFF"/>
    <w:rsid w:val="00412D2B"/>
    <w:rsid w:val="00412D35"/>
    <w:rsid w:val="004143CA"/>
    <w:rsid w:val="004150C1"/>
    <w:rsid w:val="00416339"/>
    <w:rsid w:val="00424085"/>
    <w:rsid w:val="004305AF"/>
    <w:rsid w:val="00430787"/>
    <w:rsid w:val="004339BA"/>
    <w:rsid w:val="00434159"/>
    <w:rsid w:val="00434BC2"/>
    <w:rsid w:val="00435ABE"/>
    <w:rsid w:val="00437EF0"/>
    <w:rsid w:val="00441D02"/>
    <w:rsid w:val="00443066"/>
    <w:rsid w:val="0044342A"/>
    <w:rsid w:val="00443DAC"/>
    <w:rsid w:val="0044585E"/>
    <w:rsid w:val="00445CAA"/>
    <w:rsid w:val="00445F45"/>
    <w:rsid w:val="0044614A"/>
    <w:rsid w:val="00447F42"/>
    <w:rsid w:val="004509F2"/>
    <w:rsid w:val="00450C86"/>
    <w:rsid w:val="00453DF5"/>
    <w:rsid w:val="00455FB0"/>
    <w:rsid w:val="00460429"/>
    <w:rsid w:val="0046144B"/>
    <w:rsid w:val="00465B4B"/>
    <w:rsid w:val="00471651"/>
    <w:rsid w:val="004722B2"/>
    <w:rsid w:val="004740C7"/>
    <w:rsid w:val="00474CA0"/>
    <w:rsid w:val="00476A71"/>
    <w:rsid w:val="004779E0"/>
    <w:rsid w:val="00480C6E"/>
    <w:rsid w:val="00481A8B"/>
    <w:rsid w:val="00485049"/>
    <w:rsid w:val="00485B11"/>
    <w:rsid w:val="00490987"/>
    <w:rsid w:val="00491F51"/>
    <w:rsid w:val="00492F06"/>
    <w:rsid w:val="00493877"/>
    <w:rsid w:val="00493C9D"/>
    <w:rsid w:val="004941C3"/>
    <w:rsid w:val="00495BA8"/>
    <w:rsid w:val="004973D6"/>
    <w:rsid w:val="004A0183"/>
    <w:rsid w:val="004A1113"/>
    <w:rsid w:val="004A1A4A"/>
    <w:rsid w:val="004A455B"/>
    <w:rsid w:val="004A4910"/>
    <w:rsid w:val="004B08F6"/>
    <w:rsid w:val="004B1D19"/>
    <w:rsid w:val="004B4A48"/>
    <w:rsid w:val="004B54C5"/>
    <w:rsid w:val="004B7FF6"/>
    <w:rsid w:val="004C0D45"/>
    <w:rsid w:val="004C2B3C"/>
    <w:rsid w:val="004C5078"/>
    <w:rsid w:val="004C536F"/>
    <w:rsid w:val="004D039C"/>
    <w:rsid w:val="004D1328"/>
    <w:rsid w:val="004D1ACB"/>
    <w:rsid w:val="004D312C"/>
    <w:rsid w:val="004D3AC6"/>
    <w:rsid w:val="004D7245"/>
    <w:rsid w:val="004E01EE"/>
    <w:rsid w:val="004E123A"/>
    <w:rsid w:val="004E1907"/>
    <w:rsid w:val="004E4ECC"/>
    <w:rsid w:val="004E6379"/>
    <w:rsid w:val="004E779D"/>
    <w:rsid w:val="004F0DD4"/>
    <w:rsid w:val="004F1CBB"/>
    <w:rsid w:val="004F3859"/>
    <w:rsid w:val="004F467C"/>
    <w:rsid w:val="004F5F26"/>
    <w:rsid w:val="00500BA8"/>
    <w:rsid w:val="00500F8F"/>
    <w:rsid w:val="005017EA"/>
    <w:rsid w:val="00502282"/>
    <w:rsid w:val="00503818"/>
    <w:rsid w:val="00503AB0"/>
    <w:rsid w:val="005054E2"/>
    <w:rsid w:val="005119CA"/>
    <w:rsid w:val="0051235E"/>
    <w:rsid w:val="00516821"/>
    <w:rsid w:val="0051780D"/>
    <w:rsid w:val="00520997"/>
    <w:rsid w:val="00523947"/>
    <w:rsid w:val="0052634F"/>
    <w:rsid w:val="00527007"/>
    <w:rsid w:val="00527A95"/>
    <w:rsid w:val="00532749"/>
    <w:rsid w:val="00533922"/>
    <w:rsid w:val="00533AB2"/>
    <w:rsid w:val="00533E62"/>
    <w:rsid w:val="00535B7D"/>
    <w:rsid w:val="0053654D"/>
    <w:rsid w:val="00536DE8"/>
    <w:rsid w:val="0054416B"/>
    <w:rsid w:val="00545006"/>
    <w:rsid w:val="00546543"/>
    <w:rsid w:val="00546927"/>
    <w:rsid w:val="00552A7A"/>
    <w:rsid w:val="00552DE2"/>
    <w:rsid w:val="0055453A"/>
    <w:rsid w:val="00561797"/>
    <w:rsid w:val="00561D3A"/>
    <w:rsid w:val="00562DA5"/>
    <w:rsid w:val="00563048"/>
    <w:rsid w:val="005644B2"/>
    <w:rsid w:val="00564823"/>
    <w:rsid w:val="005721F5"/>
    <w:rsid w:val="0057272C"/>
    <w:rsid w:val="005727A3"/>
    <w:rsid w:val="00576AF9"/>
    <w:rsid w:val="00580221"/>
    <w:rsid w:val="00590356"/>
    <w:rsid w:val="00591158"/>
    <w:rsid w:val="00594438"/>
    <w:rsid w:val="005957B6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3027"/>
    <w:rsid w:val="005B3880"/>
    <w:rsid w:val="005B509B"/>
    <w:rsid w:val="005B5406"/>
    <w:rsid w:val="005C0432"/>
    <w:rsid w:val="005C0C36"/>
    <w:rsid w:val="005C2C5A"/>
    <w:rsid w:val="005C2E5A"/>
    <w:rsid w:val="005C346F"/>
    <w:rsid w:val="005C615E"/>
    <w:rsid w:val="005C6C94"/>
    <w:rsid w:val="005D074F"/>
    <w:rsid w:val="005D380A"/>
    <w:rsid w:val="005D50B4"/>
    <w:rsid w:val="005D657E"/>
    <w:rsid w:val="005D70E2"/>
    <w:rsid w:val="005D7700"/>
    <w:rsid w:val="005E4501"/>
    <w:rsid w:val="005F08AF"/>
    <w:rsid w:val="005F2EAA"/>
    <w:rsid w:val="005F33C3"/>
    <w:rsid w:val="005F3AAE"/>
    <w:rsid w:val="005F434E"/>
    <w:rsid w:val="005F5ED3"/>
    <w:rsid w:val="005F6AAC"/>
    <w:rsid w:val="00600417"/>
    <w:rsid w:val="00604113"/>
    <w:rsid w:val="00604D10"/>
    <w:rsid w:val="00605B8C"/>
    <w:rsid w:val="006065AD"/>
    <w:rsid w:val="00606D4A"/>
    <w:rsid w:val="00612B26"/>
    <w:rsid w:val="006153EA"/>
    <w:rsid w:val="00615D7B"/>
    <w:rsid w:val="00620AD0"/>
    <w:rsid w:val="0062304C"/>
    <w:rsid w:val="0062310C"/>
    <w:rsid w:val="0062353C"/>
    <w:rsid w:val="00625410"/>
    <w:rsid w:val="00626BD5"/>
    <w:rsid w:val="00632E24"/>
    <w:rsid w:val="006331DD"/>
    <w:rsid w:val="00633665"/>
    <w:rsid w:val="00633C0A"/>
    <w:rsid w:val="00634A18"/>
    <w:rsid w:val="0063571E"/>
    <w:rsid w:val="00636490"/>
    <w:rsid w:val="006365E8"/>
    <w:rsid w:val="0063782B"/>
    <w:rsid w:val="00640420"/>
    <w:rsid w:val="0064195A"/>
    <w:rsid w:val="00642C96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72A3"/>
    <w:rsid w:val="00660D4D"/>
    <w:rsid w:val="0066179F"/>
    <w:rsid w:val="00661E55"/>
    <w:rsid w:val="006627ED"/>
    <w:rsid w:val="00663529"/>
    <w:rsid w:val="00663AE4"/>
    <w:rsid w:val="00664B48"/>
    <w:rsid w:val="00664FD5"/>
    <w:rsid w:val="00666C6F"/>
    <w:rsid w:val="006702AB"/>
    <w:rsid w:val="006702E6"/>
    <w:rsid w:val="00670FF2"/>
    <w:rsid w:val="006716F1"/>
    <w:rsid w:val="00674A15"/>
    <w:rsid w:val="00675ABC"/>
    <w:rsid w:val="00675B3D"/>
    <w:rsid w:val="00681A51"/>
    <w:rsid w:val="006821D6"/>
    <w:rsid w:val="00682C3D"/>
    <w:rsid w:val="00683D81"/>
    <w:rsid w:val="00685B21"/>
    <w:rsid w:val="00687732"/>
    <w:rsid w:val="00690B2B"/>
    <w:rsid w:val="00691222"/>
    <w:rsid w:val="0069229A"/>
    <w:rsid w:val="00696C29"/>
    <w:rsid w:val="006970F5"/>
    <w:rsid w:val="006971CB"/>
    <w:rsid w:val="006978A6"/>
    <w:rsid w:val="006A0CDD"/>
    <w:rsid w:val="006A347A"/>
    <w:rsid w:val="006A48F3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D10B9"/>
    <w:rsid w:val="006D1CEE"/>
    <w:rsid w:val="006D3A6A"/>
    <w:rsid w:val="006D4E8C"/>
    <w:rsid w:val="006D53C4"/>
    <w:rsid w:val="006D5882"/>
    <w:rsid w:val="006D77FA"/>
    <w:rsid w:val="006E2222"/>
    <w:rsid w:val="006E23BE"/>
    <w:rsid w:val="006E29E3"/>
    <w:rsid w:val="006E360D"/>
    <w:rsid w:val="006E5F50"/>
    <w:rsid w:val="006F076B"/>
    <w:rsid w:val="006F1102"/>
    <w:rsid w:val="006F16C8"/>
    <w:rsid w:val="006F6D8B"/>
    <w:rsid w:val="006F72AE"/>
    <w:rsid w:val="00701D4C"/>
    <w:rsid w:val="0070310E"/>
    <w:rsid w:val="0070340A"/>
    <w:rsid w:val="00703F2F"/>
    <w:rsid w:val="00705E54"/>
    <w:rsid w:val="00707921"/>
    <w:rsid w:val="00710678"/>
    <w:rsid w:val="00710C11"/>
    <w:rsid w:val="00711098"/>
    <w:rsid w:val="007114F6"/>
    <w:rsid w:val="00711930"/>
    <w:rsid w:val="007139ED"/>
    <w:rsid w:val="0071591B"/>
    <w:rsid w:val="007219BA"/>
    <w:rsid w:val="00721E36"/>
    <w:rsid w:val="007222AA"/>
    <w:rsid w:val="00722B29"/>
    <w:rsid w:val="00724E16"/>
    <w:rsid w:val="0072618C"/>
    <w:rsid w:val="00726341"/>
    <w:rsid w:val="00726E84"/>
    <w:rsid w:val="007272B4"/>
    <w:rsid w:val="00733D3B"/>
    <w:rsid w:val="00737527"/>
    <w:rsid w:val="00741724"/>
    <w:rsid w:val="00745F18"/>
    <w:rsid w:val="007514DA"/>
    <w:rsid w:val="0075165D"/>
    <w:rsid w:val="00752D9B"/>
    <w:rsid w:val="007567E1"/>
    <w:rsid w:val="00760B30"/>
    <w:rsid w:val="00763F4C"/>
    <w:rsid w:val="00767812"/>
    <w:rsid w:val="00767F9B"/>
    <w:rsid w:val="007706B3"/>
    <w:rsid w:val="007706DB"/>
    <w:rsid w:val="00770AC1"/>
    <w:rsid w:val="00771AB3"/>
    <w:rsid w:val="007727E1"/>
    <w:rsid w:val="007728CD"/>
    <w:rsid w:val="00773667"/>
    <w:rsid w:val="00774601"/>
    <w:rsid w:val="00777278"/>
    <w:rsid w:val="007812F8"/>
    <w:rsid w:val="007816DF"/>
    <w:rsid w:val="00782F96"/>
    <w:rsid w:val="007830FD"/>
    <w:rsid w:val="007836E9"/>
    <w:rsid w:val="00786458"/>
    <w:rsid w:val="00786637"/>
    <w:rsid w:val="007872DF"/>
    <w:rsid w:val="00792434"/>
    <w:rsid w:val="0079249D"/>
    <w:rsid w:val="00792FFD"/>
    <w:rsid w:val="00793B29"/>
    <w:rsid w:val="00794686"/>
    <w:rsid w:val="00794797"/>
    <w:rsid w:val="0079506C"/>
    <w:rsid w:val="00796566"/>
    <w:rsid w:val="007A083B"/>
    <w:rsid w:val="007A096D"/>
    <w:rsid w:val="007A0BDE"/>
    <w:rsid w:val="007A3EF3"/>
    <w:rsid w:val="007B35A3"/>
    <w:rsid w:val="007B4121"/>
    <w:rsid w:val="007B4ED6"/>
    <w:rsid w:val="007B779D"/>
    <w:rsid w:val="007B77DD"/>
    <w:rsid w:val="007C070E"/>
    <w:rsid w:val="007C0741"/>
    <w:rsid w:val="007C0E17"/>
    <w:rsid w:val="007C2017"/>
    <w:rsid w:val="007C5D4D"/>
    <w:rsid w:val="007C7FA9"/>
    <w:rsid w:val="007D41AD"/>
    <w:rsid w:val="007D542E"/>
    <w:rsid w:val="007D6353"/>
    <w:rsid w:val="007D7293"/>
    <w:rsid w:val="007D782D"/>
    <w:rsid w:val="007E00C9"/>
    <w:rsid w:val="007E176D"/>
    <w:rsid w:val="007E299A"/>
    <w:rsid w:val="007E644E"/>
    <w:rsid w:val="007E6C80"/>
    <w:rsid w:val="007F11BF"/>
    <w:rsid w:val="007F12D2"/>
    <w:rsid w:val="007F3A56"/>
    <w:rsid w:val="007F722C"/>
    <w:rsid w:val="00800543"/>
    <w:rsid w:val="00801205"/>
    <w:rsid w:val="00802B46"/>
    <w:rsid w:val="008056D8"/>
    <w:rsid w:val="0080630F"/>
    <w:rsid w:val="008109C3"/>
    <w:rsid w:val="008119FD"/>
    <w:rsid w:val="00812F7B"/>
    <w:rsid w:val="00813928"/>
    <w:rsid w:val="00813DB8"/>
    <w:rsid w:val="008157A0"/>
    <w:rsid w:val="008161E2"/>
    <w:rsid w:val="008167A7"/>
    <w:rsid w:val="00820350"/>
    <w:rsid w:val="008217A3"/>
    <w:rsid w:val="00824B6D"/>
    <w:rsid w:val="008255D4"/>
    <w:rsid w:val="00827FA5"/>
    <w:rsid w:val="008308B4"/>
    <w:rsid w:val="00831AE7"/>
    <w:rsid w:val="00833F9C"/>
    <w:rsid w:val="00840109"/>
    <w:rsid w:val="00840732"/>
    <w:rsid w:val="00840F6C"/>
    <w:rsid w:val="008420E4"/>
    <w:rsid w:val="008425D1"/>
    <w:rsid w:val="00843392"/>
    <w:rsid w:val="008441F9"/>
    <w:rsid w:val="008504D7"/>
    <w:rsid w:val="008532C2"/>
    <w:rsid w:val="00853469"/>
    <w:rsid w:val="008538A4"/>
    <w:rsid w:val="008558C8"/>
    <w:rsid w:val="00857FF7"/>
    <w:rsid w:val="0086009E"/>
    <w:rsid w:val="00861633"/>
    <w:rsid w:val="00861FBF"/>
    <w:rsid w:val="0086580E"/>
    <w:rsid w:val="00865FD9"/>
    <w:rsid w:val="00870539"/>
    <w:rsid w:val="008714BA"/>
    <w:rsid w:val="00875876"/>
    <w:rsid w:val="0088104C"/>
    <w:rsid w:val="00881FD7"/>
    <w:rsid w:val="00882F77"/>
    <w:rsid w:val="008848EA"/>
    <w:rsid w:val="00890E5F"/>
    <w:rsid w:val="008913E3"/>
    <w:rsid w:val="008A5020"/>
    <w:rsid w:val="008A645E"/>
    <w:rsid w:val="008A7005"/>
    <w:rsid w:val="008A7602"/>
    <w:rsid w:val="008B1A3D"/>
    <w:rsid w:val="008B1C8D"/>
    <w:rsid w:val="008B244A"/>
    <w:rsid w:val="008B4F1C"/>
    <w:rsid w:val="008C003D"/>
    <w:rsid w:val="008C03E7"/>
    <w:rsid w:val="008C0E3D"/>
    <w:rsid w:val="008C2150"/>
    <w:rsid w:val="008C3142"/>
    <w:rsid w:val="008D3B41"/>
    <w:rsid w:val="008D3E53"/>
    <w:rsid w:val="008D524B"/>
    <w:rsid w:val="008D64E6"/>
    <w:rsid w:val="008D6D73"/>
    <w:rsid w:val="008D7597"/>
    <w:rsid w:val="008E0EDE"/>
    <w:rsid w:val="008E379B"/>
    <w:rsid w:val="008F0055"/>
    <w:rsid w:val="008F1C52"/>
    <w:rsid w:val="008F3346"/>
    <w:rsid w:val="008F3A46"/>
    <w:rsid w:val="008F3A63"/>
    <w:rsid w:val="008F6D81"/>
    <w:rsid w:val="00900BC4"/>
    <w:rsid w:val="00901DFD"/>
    <w:rsid w:val="009024F6"/>
    <w:rsid w:val="009033E1"/>
    <w:rsid w:val="0090495C"/>
    <w:rsid w:val="00904E74"/>
    <w:rsid w:val="009059D1"/>
    <w:rsid w:val="00906C06"/>
    <w:rsid w:val="00906E8A"/>
    <w:rsid w:val="009072E4"/>
    <w:rsid w:val="00914ACF"/>
    <w:rsid w:val="00915D0B"/>
    <w:rsid w:val="00917459"/>
    <w:rsid w:val="00920C26"/>
    <w:rsid w:val="00920F34"/>
    <w:rsid w:val="009213A6"/>
    <w:rsid w:val="0092774C"/>
    <w:rsid w:val="00932B28"/>
    <w:rsid w:val="0093436D"/>
    <w:rsid w:val="00934DEF"/>
    <w:rsid w:val="0094029B"/>
    <w:rsid w:val="0094258C"/>
    <w:rsid w:val="0094336B"/>
    <w:rsid w:val="00945E61"/>
    <w:rsid w:val="00947B6E"/>
    <w:rsid w:val="00954060"/>
    <w:rsid w:val="00954E4B"/>
    <w:rsid w:val="00960A94"/>
    <w:rsid w:val="0096258D"/>
    <w:rsid w:val="0096392E"/>
    <w:rsid w:val="00963D3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70FF"/>
    <w:rsid w:val="00977B2A"/>
    <w:rsid w:val="00980D97"/>
    <w:rsid w:val="00983403"/>
    <w:rsid w:val="00985CE9"/>
    <w:rsid w:val="00985D6D"/>
    <w:rsid w:val="009867F8"/>
    <w:rsid w:val="0098699D"/>
    <w:rsid w:val="00986F14"/>
    <w:rsid w:val="0098727A"/>
    <w:rsid w:val="00994AA6"/>
    <w:rsid w:val="00994BE2"/>
    <w:rsid w:val="00994D23"/>
    <w:rsid w:val="009A0065"/>
    <w:rsid w:val="009A24A9"/>
    <w:rsid w:val="009A41DD"/>
    <w:rsid w:val="009A50A0"/>
    <w:rsid w:val="009A5458"/>
    <w:rsid w:val="009A5BAC"/>
    <w:rsid w:val="009A5F8E"/>
    <w:rsid w:val="009A7139"/>
    <w:rsid w:val="009A7B2C"/>
    <w:rsid w:val="009B1B95"/>
    <w:rsid w:val="009B4B03"/>
    <w:rsid w:val="009B59CD"/>
    <w:rsid w:val="009B6C53"/>
    <w:rsid w:val="009B75E4"/>
    <w:rsid w:val="009C18FD"/>
    <w:rsid w:val="009C20E5"/>
    <w:rsid w:val="009C52B8"/>
    <w:rsid w:val="009C6527"/>
    <w:rsid w:val="009D39EF"/>
    <w:rsid w:val="009D47DA"/>
    <w:rsid w:val="009D4A22"/>
    <w:rsid w:val="009D4CA9"/>
    <w:rsid w:val="009E1164"/>
    <w:rsid w:val="009E2C9A"/>
    <w:rsid w:val="009E32C5"/>
    <w:rsid w:val="009E570A"/>
    <w:rsid w:val="009F56B0"/>
    <w:rsid w:val="009F5E15"/>
    <w:rsid w:val="00A00F6D"/>
    <w:rsid w:val="00A01514"/>
    <w:rsid w:val="00A02E71"/>
    <w:rsid w:val="00A03E65"/>
    <w:rsid w:val="00A04397"/>
    <w:rsid w:val="00A05501"/>
    <w:rsid w:val="00A1122F"/>
    <w:rsid w:val="00A13689"/>
    <w:rsid w:val="00A150DD"/>
    <w:rsid w:val="00A15414"/>
    <w:rsid w:val="00A155F8"/>
    <w:rsid w:val="00A161ED"/>
    <w:rsid w:val="00A176DF"/>
    <w:rsid w:val="00A20130"/>
    <w:rsid w:val="00A20360"/>
    <w:rsid w:val="00A22C27"/>
    <w:rsid w:val="00A230BD"/>
    <w:rsid w:val="00A235C5"/>
    <w:rsid w:val="00A23D57"/>
    <w:rsid w:val="00A31867"/>
    <w:rsid w:val="00A34905"/>
    <w:rsid w:val="00A34E7C"/>
    <w:rsid w:val="00A363CB"/>
    <w:rsid w:val="00A42755"/>
    <w:rsid w:val="00A465B8"/>
    <w:rsid w:val="00A47ACB"/>
    <w:rsid w:val="00A511D0"/>
    <w:rsid w:val="00A52ABA"/>
    <w:rsid w:val="00A53EA8"/>
    <w:rsid w:val="00A54A2F"/>
    <w:rsid w:val="00A54C42"/>
    <w:rsid w:val="00A55911"/>
    <w:rsid w:val="00A565DA"/>
    <w:rsid w:val="00A61137"/>
    <w:rsid w:val="00A6187B"/>
    <w:rsid w:val="00A63587"/>
    <w:rsid w:val="00A67C7F"/>
    <w:rsid w:val="00A70647"/>
    <w:rsid w:val="00A73E9C"/>
    <w:rsid w:val="00A75946"/>
    <w:rsid w:val="00A7776D"/>
    <w:rsid w:val="00A80746"/>
    <w:rsid w:val="00A82486"/>
    <w:rsid w:val="00A83D68"/>
    <w:rsid w:val="00A8440D"/>
    <w:rsid w:val="00A86390"/>
    <w:rsid w:val="00A86AB7"/>
    <w:rsid w:val="00A86E3B"/>
    <w:rsid w:val="00A876EA"/>
    <w:rsid w:val="00A973C7"/>
    <w:rsid w:val="00AA24CB"/>
    <w:rsid w:val="00AA4A3E"/>
    <w:rsid w:val="00AA7AD8"/>
    <w:rsid w:val="00AB223F"/>
    <w:rsid w:val="00AB2F86"/>
    <w:rsid w:val="00AB38C2"/>
    <w:rsid w:val="00AB546E"/>
    <w:rsid w:val="00AB57B6"/>
    <w:rsid w:val="00AC0A60"/>
    <w:rsid w:val="00AC3A17"/>
    <w:rsid w:val="00AC50F7"/>
    <w:rsid w:val="00AC53B9"/>
    <w:rsid w:val="00AC6775"/>
    <w:rsid w:val="00AC7078"/>
    <w:rsid w:val="00AD08A0"/>
    <w:rsid w:val="00AD08F8"/>
    <w:rsid w:val="00AD2140"/>
    <w:rsid w:val="00AD225C"/>
    <w:rsid w:val="00AD30BB"/>
    <w:rsid w:val="00AD312A"/>
    <w:rsid w:val="00AD468E"/>
    <w:rsid w:val="00AE0403"/>
    <w:rsid w:val="00AE3348"/>
    <w:rsid w:val="00AE429D"/>
    <w:rsid w:val="00AE4F0D"/>
    <w:rsid w:val="00AE5128"/>
    <w:rsid w:val="00AE7029"/>
    <w:rsid w:val="00AF3952"/>
    <w:rsid w:val="00AF4CC0"/>
    <w:rsid w:val="00AF72D2"/>
    <w:rsid w:val="00B03516"/>
    <w:rsid w:val="00B03B5B"/>
    <w:rsid w:val="00B03DA8"/>
    <w:rsid w:val="00B05036"/>
    <w:rsid w:val="00B053B6"/>
    <w:rsid w:val="00B068A9"/>
    <w:rsid w:val="00B14C0E"/>
    <w:rsid w:val="00B1637D"/>
    <w:rsid w:val="00B206CB"/>
    <w:rsid w:val="00B21585"/>
    <w:rsid w:val="00B226DF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1D79"/>
    <w:rsid w:val="00B4278B"/>
    <w:rsid w:val="00B43F65"/>
    <w:rsid w:val="00B44740"/>
    <w:rsid w:val="00B45EF1"/>
    <w:rsid w:val="00B45F38"/>
    <w:rsid w:val="00B46ED2"/>
    <w:rsid w:val="00B46FFB"/>
    <w:rsid w:val="00B5160B"/>
    <w:rsid w:val="00B53288"/>
    <w:rsid w:val="00B536FB"/>
    <w:rsid w:val="00B53A9C"/>
    <w:rsid w:val="00B5435B"/>
    <w:rsid w:val="00B562BA"/>
    <w:rsid w:val="00B61BA2"/>
    <w:rsid w:val="00B64B0B"/>
    <w:rsid w:val="00B67893"/>
    <w:rsid w:val="00B71CD7"/>
    <w:rsid w:val="00B72087"/>
    <w:rsid w:val="00B728AB"/>
    <w:rsid w:val="00B73728"/>
    <w:rsid w:val="00B74587"/>
    <w:rsid w:val="00B748D6"/>
    <w:rsid w:val="00B77200"/>
    <w:rsid w:val="00B77270"/>
    <w:rsid w:val="00B81739"/>
    <w:rsid w:val="00B81ED1"/>
    <w:rsid w:val="00B824F4"/>
    <w:rsid w:val="00B82ED5"/>
    <w:rsid w:val="00B83805"/>
    <w:rsid w:val="00B841B3"/>
    <w:rsid w:val="00B845E4"/>
    <w:rsid w:val="00B87032"/>
    <w:rsid w:val="00B87666"/>
    <w:rsid w:val="00B87DDB"/>
    <w:rsid w:val="00B90C70"/>
    <w:rsid w:val="00B90E1C"/>
    <w:rsid w:val="00B91850"/>
    <w:rsid w:val="00B920A6"/>
    <w:rsid w:val="00B9410A"/>
    <w:rsid w:val="00B9469A"/>
    <w:rsid w:val="00B979BB"/>
    <w:rsid w:val="00B97D1F"/>
    <w:rsid w:val="00BA0FC6"/>
    <w:rsid w:val="00BA4608"/>
    <w:rsid w:val="00BA4D52"/>
    <w:rsid w:val="00BA5EEC"/>
    <w:rsid w:val="00BA6BD5"/>
    <w:rsid w:val="00BA718A"/>
    <w:rsid w:val="00BB59BF"/>
    <w:rsid w:val="00BB59D3"/>
    <w:rsid w:val="00BB5C88"/>
    <w:rsid w:val="00BB603B"/>
    <w:rsid w:val="00BC171C"/>
    <w:rsid w:val="00BC1959"/>
    <w:rsid w:val="00BC2136"/>
    <w:rsid w:val="00BC25D3"/>
    <w:rsid w:val="00BC38BC"/>
    <w:rsid w:val="00BC43FF"/>
    <w:rsid w:val="00BC5199"/>
    <w:rsid w:val="00BC66F8"/>
    <w:rsid w:val="00BC7194"/>
    <w:rsid w:val="00BD1088"/>
    <w:rsid w:val="00BD20C6"/>
    <w:rsid w:val="00BD4A34"/>
    <w:rsid w:val="00BD505F"/>
    <w:rsid w:val="00BE0D0D"/>
    <w:rsid w:val="00BE22B5"/>
    <w:rsid w:val="00BE5F67"/>
    <w:rsid w:val="00BE6681"/>
    <w:rsid w:val="00BE6845"/>
    <w:rsid w:val="00BE6E7E"/>
    <w:rsid w:val="00BE7763"/>
    <w:rsid w:val="00BF0D25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56E"/>
    <w:rsid w:val="00C25A9E"/>
    <w:rsid w:val="00C27BE2"/>
    <w:rsid w:val="00C32933"/>
    <w:rsid w:val="00C3386D"/>
    <w:rsid w:val="00C3497A"/>
    <w:rsid w:val="00C35F69"/>
    <w:rsid w:val="00C3654A"/>
    <w:rsid w:val="00C41F03"/>
    <w:rsid w:val="00C4297A"/>
    <w:rsid w:val="00C43C09"/>
    <w:rsid w:val="00C458B9"/>
    <w:rsid w:val="00C45C67"/>
    <w:rsid w:val="00C45DDB"/>
    <w:rsid w:val="00C46728"/>
    <w:rsid w:val="00C46A30"/>
    <w:rsid w:val="00C47473"/>
    <w:rsid w:val="00C50686"/>
    <w:rsid w:val="00C50B9A"/>
    <w:rsid w:val="00C50C86"/>
    <w:rsid w:val="00C52258"/>
    <w:rsid w:val="00C525AB"/>
    <w:rsid w:val="00C53BEC"/>
    <w:rsid w:val="00C57168"/>
    <w:rsid w:val="00C6050D"/>
    <w:rsid w:val="00C635B1"/>
    <w:rsid w:val="00C64138"/>
    <w:rsid w:val="00C64F18"/>
    <w:rsid w:val="00C65F5C"/>
    <w:rsid w:val="00C72BD1"/>
    <w:rsid w:val="00C734F7"/>
    <w:rsid w:val="00C749C7"/>
    <w:rsid w:val="00C76696"/>
    <w:rsid w:val="00C769F3"/>
    <w:rsid w:val="00C779CC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3D57"/>
    <w:rsid w:val="00CA3E3A"/>
    <w:rsid w:val="00CA504F"/>
    <w:rsid w:val="00CA6796"/>
    <w:rsid w:val="00CA6D90"/>
    <w:rsid w:val="00CA7F65"/>
    <w:rsid w:val="00CB08C1"/>
    <w:rsid w:val="00CB0C95"/>
    <w:rsid w:val="00CB13C9"/>
    <w:rsid w:val="00CB13ED"/>
    <w:rsid w:val="00CB2415"/>
    <w:rsid w:val="00CB3800"/>
    <w:rsid w:val="00CB4E90"/>
    <w:rsid w:val="00CB7854"/>
    <w:rsid w:val="00CC1FE5"/>
    <w:rsid w:val="00CC636B"/>
    <w:rsid w:val="00CC79A6"/>
    <w:rsid w:val="00CD06A1"/>
    <w:rsid w:val="00CD0911"/>
    <w:rsid w:val="00CD0C65"/>
    <w:rsid w:val="00CD3841"/>
    <w:rsid w:val="00CD4C3B"/>
    <w:rsid w:val="00CD56A6"/>
    <w:rsid w:val="00CD74F2"/>
    <w:rsid w:val="00CE1738"/>
    <w:rsid w:val="00CE2262"/>
    <w:rsid w:val="00CE5302"/>
    <w:rsid w:val="00CE7648"/>
    <w:rsid w:val="00CE7CCB"/>
    <w:rsid w:val="00CF2654"/>
    <w:rsid w:val="00CF33D7"/>
    <w:rsid w:val="00CF34AB"/>
    <w:rsid w:val="00CF55BA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40B"/>
    <w:rsid w:val="00D07BCA"/>
    <w:rsid w:val="00D10147"/>
    <w:rsid w:val="00D10177"/>
    <w:rsid w:val="00D119A0"/>
    <w:rsid w:val="00D141E4"/>
    <w:rsid w:val="00D15562"/>
    <w:rsid w:val="00D1673F"/>
    <w:rsid w:val="00D21A94"/>
    <w:rsid w:val="00D223B8"/>
    <w:rsid w:val="00D22BDC"/>
    <w:rsid w:val="00D233D5"/>
    <w:rsid w:val="00D2386D"/>
    <w:rsid w:val="00D24244"/>
    <w:rsid w:val="00D24AD4"/>
    <w:rsid w:val="00D25D1C"/>
    <w:rsid w:val="00D27B90"/>
    <w:rsid w:val="00D27C81"/>
    <w:rsid w:val="00D30622"/>
    <w:rsid w:val="00D31267"/>
    <w:rsid w:val="00D32CA9"/>
    <w:rsid w:val="00D33B88"/>
    <w:rsid w:val="00D3510F"/>
    <w:rsid w:val="00D3795A"/>
    <w:rsid w:val="00D37AE9"/>
    <w:rsid w:val="00D37F53"/>
    <w:rsid w:val="00D407C6"/>
    <w:rsid w:val="00D41808"/>
    <w:rsid w:val="00D42BCF"/>
    <w:rsid w:val="00D46634"/>
    <w:rsid w:val="00D469F8"/>
    <w:rsid w:val="00D5026F"/>
    <w:rsid w:val="00D503F7"/>
    <w:rsid w:val="00D508ED"/>
    <w:rsid w:val="00D533D0"/>
    <w:rsid w:val="00D55627"/>
    <w:rsid w:val="00D55F39"/>
    <w:rsid w:val="00D5723E"/>
    <w:rsid w:val="00D6109C"/>
    <w:rsid w:val="00D6185E"/>
    <w:rsid w:val="00D61C4B"/>
    <w:rsid w:val="00D62F17"/>
    <w:rsid w:val="00D63142"/>
    <w:rsid w:val="00D659FC"/>
    <w:rsid w:val="00D66938"/>
    <w:rsid w:val="00D7065D"/>
    <w:rsid w:val="00D73251"/>
    <w:rsid w:val="00D732B8"/>
    <w:rsid w:val="00D74335"/>
    <w:rsid w:val="00D74F61"/>
    <w:rsid w:val="00D75610"/>
    <w:rsid w:val="00D77764"/>
    <w:rsid w:val="00D805CB"/>
    <w:rsid w:val="00D80886"/>
    <w:rsid w:val="00D844AE"/>
    <w:rsid w:val="00D84BEA"/>
    <w:rsid w:val="00D84F76"/>
    <w:rsid w:val="00D911C9"/>
    <w:rsid w:val="00D91CA8"/>
    <w:rsid w:val="00D92FEE"/>
    <w:rsid w:val="00D940A0"/>
    <w:rsid w:val="00D9427E"/>
    <w:rsid w:val="00D9750C"/>
    <w:rsid w:val="00DA058F"/>
    <w:rsid w:val="00DA0D27"/>
    <w:rsid w:val="00DA27B8"/>
    <w:rsid w:val="00DA347B"/>
    <w:rsid w:val="00DA3EB0"/>
    <w:rsid w:val="00DA42E1"/>
    <w:rsid w:val="00DA66B5"/>
    <w:rsid w:val="00DB0754"/>
    <w:rsid w:val="00DB0D69"/>
    <w:rsid w:val="00DB168C"/>
    <w:rsid w:val="00DB2DE8"/>
    <w:rsid w:val="00DB36C1"/>
    <w:rsid w:val="00DB36DF"/>
    <w:rsid w:val="00DB43E4"/>
    <w:rsid w:val="00DB5865"/>
    <w:rsid w:val="00DB592A"/>
    <w:rsid w:val="00DC1C0D"/>
    <w:rsid w:val="00DC2CAF"/>
    <w:rsid w:val="00DD0B7E"/>
    <w:rsid w:val="00DD0BC3"/>
    <w:rsid w:val="00DD1AD8"/>
    <w:rsid w:val="00DD2062"/>
    <w:rsid w:val="00DD26D5"/>
    <w:rsid w:val="00DD650E"/>
    <w:rsid w:val="00DD6632"/>
    <w:rsid w:val="00DD6F3C"/>
    <w:rsid w:val="00DE0ADC"/>
    <w:rsid w:val="00DE2AEE"/>
    <w:rsid w:val="00DE453D"/>
    <w:rsid w:val="00DE4A01"/>
    <w:rsid w:val="00DE4D26"/>
    <w:rsid w:val="00DE50F8"/>
    <w:rsid w:val="00DE5840"/>
    <w:rsid w:val="00DE7352"/>
    <w:rsid w:val="00DF1E01"/>
    <w:rsid w:val="00DF394E"/>
    <w:rsid w:val="00DF5008"/>
    <w:rsid w:val="00DF5BA9"/>
    <w:rsid w:val="00DF7B6D"/>
    <w:rsid w:val="00E000C0"/>
    <w:rsid w:val="00E0072B"/>
    <w:rsid w:val="00E01FCC"/>
    <w:rsid w:val="00E02974"/>
    <w:rsid w:val="00E04CE1"/>
    <w:rsid w:val="00E05326"/>
    <w:rsid w:val="00E071FD"/>
    <w:rsid w:val="00E07CDD"/>
    <w:rsid w:val="00E07E18"/>
    <w:rsid w:val="00E1006A"/>
    <w:rsid w:val="00E10C43"/>
    <w:rsid w:val="00E11451"/>
    <w:rsid w:val="00E11F72"/>
    <w:rsid w:val="00E1229B"/>
    <w:rsid w:val="00E12CF0"/>
    <w:rsid w:val="00E12DA2"/>
    <w:rsid w:val="00E13DDA"/>
    <w:rsid w:val="00E143E5"/>
    <w:rsid w:val="00E15B03"/>
    <w:rsid w:val="00E16900"/>
    <w:rsid w:val="00E2245B"/>
    <w:rsid w:val="00E2627D"/>
    <w:rsid w:val="00E27468"/>
    <w:rsid w:val="00E2799C"/>
    <w:rsid w:val="00E3089E"/>
    <w:rsid w:val="00E32320"/>
    <w:rsid w:val="00E33811"/>
    <w:rsid w:val="00E33FE0"/>
    <w:rsid w:val="00E346A6"/>
    <w:rsid w:val="00E4224B"/>
    <w:rsid w:val="00E42C6B"/>
    <w:rsid w:val="00E43F94"/>
    <w:rsid w:val="00E440A4"/>
    <w:rsid w:val="00E454EB"/>
    <w:rsid w:val="00E4655E"/>
    <w:rsid w:val="00E52209"/>
    <w:rsid w:val="00E52736"/>
    <w:rsid w:val="00E534A9"/>
    <w:rsid w:val="00E5406D"/>
    <w:rsid w:val="00E5417B"/>
    <w:rsid w:val="00E5567A"/>
    <w:rsid w:val="00E577B9"/>
    <w:rsid w:val="00E60E2D"/>
    <w:rsid w:val="00E65122"/>
    <w:rsid w:val="00E65C41"/>
    <w:rsid w:val="00E65FFE"/>
    <w:rsid w:val="00E66B10"/>
    <w:rsid w:val="00E71D97"/>
    <w:rsid w:val="00E744BD"/>
    <w:rsid w:val="00E75C21"/>
    <w:rsid w:val="00E762D4"/>
    <w:rsid w:val="00E76CAF"/>
    <w:rsid w:val="00E80434"/>
    <w:rsid w:val="00E80615"/>
    <w:rsid w:val="00E80CF6"/>
    <w:rsid w:val="00E81A8C"/>
    <w:rsid w:val="00E851EE"/>
    <w:rsid w:val="00E858A0"/>
    <w:rsid w:val="00E86060"/>
    <w:rsid w:val="00E86443"/>
    <w:rsid w:val="00E86CE5"/>
    <w:rsid w:val="00E877D0"/>
    <w:rsid w:val="00E904B7"/>
    <w:rsid w:val="00E92929"/>
    <w:rsid w:val="00E93540"/>
    <w:rsid w:val="00E9438E"/>
    <w:rsid w:val="00E94408"/>
    <w:rsid w:val="00E95BBA"/>
    <w:rsid w:val="00EA0B92"/>
    <w:rsid w:val="00EA202B"/>
    <w:rsid w:val="00EA23C2"/>
    <w:rsid w:val="00EA290F"/>
    <w:rsid w:val="00EA3201"/>
    <w:rsid w:val="00EA3B4C"/>
    <w:rsid w:val="00EA5DC2"/>
    <w:rsid w:val="00EA7021"/>
    <w:rsid w:val="00EB333D"/>
    <w:rsid w:val="00EB3D26"/>
    <w:rsid w:val="00EB3D38"/>
    <w:rsid w:val="00EB5B01"/>
    <w:rsid w:val="00EB6C4E"/>
    <w:rsid w:val="00EB6CB9"/>
    <w:rsid w:val="00EC2504"/>
    <w:rsid w:val="00EC2F40"/>
    <w:rsid w:val="00EC3386"/>
    <w:rsid w:val="00ED20B2"/>
    <w:rsid w:val="00ED29B3"/>
    <w:rsid w:val="00ED512E"/>
    <w:rsid w:val="00ED5BE1"/>
    <w:rsid w:val="00ED70E3"/>
    <w:rsid w:val="00ED7178"/>
    <w:rsid w:val="00ED7514"/>
    <w:rsid w:val="00ED782F"/>
    <w:rsid w:val="00EE09A9"/>
    <w:rsid w:val="00EE177C"/>
    <w:rsid w:val="00EE2F36"/>
    <w:rsid w:val="00EE3BBB"/>
    <w:rsid w:val="00EE3EA7"/>
    <w:rsid w:val="00EE59E1"/>
    <w:rsid w:val="00EE6D5D"/>
    <w:rsid w:val="00EF0E1E"/>
    <w:rsid w:val="00EF328D"/>
    <w:rsid w:val="00EF796A"/>
    <w:rsid w:val="00F00485"/>
    <w:rsid w:val="00F0082A"/>
    <w:rsid w:val="00F00850"/>
    <w:rsid w:val="00F01403"/>
    <w:rsid w:val="00F02346"/>
    <w:rsid w:val="00F05964"/>
    <w:rsid w:val="00F1014A"/>
    <w:rsid w:val="00F116E9"/>
    <w:rsid w:val="00F14E27"/>
    <w:rsid w:val="00F20F06"/>
    <w:rsid w:val="00F218B4"/>
    <w:rsid w:val="00F221AA"/>
    <w:rsid w:val="00F329E5"/>
    <w:rsid w:val="00F356A2"/>
    <w:rsid w:val="00F36CBE"/>
    <w:rsid w:val="00F37D6E"/>
    <w:rsid w:val="00F40AA7"/>
    <w:rsid w:val="00F436F8"/>
    <w:rsid w:val="00F44B85"/>
    <w:rsid w:val="00F46142"/>
    <w:rsid w:val="00F46896"/>
    <w:rsid w:val="00F46D76"/>
    <w:rsid w:val="00F50406"/>
    <w:rsid w:val="00F50446"/>
    <w:rsid w:val="00F506A8"/>
    <w:rsid w:val="00F50C01"/>
    <w:rsid w:val="00F50C50"/>
    <w:rsid w:val="00F546D8"/>
    <w:rsid w:val="00F551E5"/>
    <w:rsid w:val="00F56973"/>
    <w:rsid w:val="00F62171"/>
    <w:rsid w:val="00F640C1"/>
    <w:rsid w:val="00F64CC5"/>
    <w:rsid w:val="00F70F38"/>
    <w:rsid w:val="00F711EA"/>
    <w:rsid w:val="00F71336"/>
    <w:rsid w:val="00F7176A"/>
    <w:rsid w:val="00F73781"/>
    <w:rsid w:val="00F73CC0"/>
    <w:rsid w:val="00F75B25"/>
    <w:rsid w:val="00F83A80"/>
    <w:rsid w:val="00F83B1D"/>
    <w:rsid w:val="00F83B3D"/>
    <w:rsid w:val="00F8446F"/>
    <w:rsid w:val="00F8581C"/>
    <w:rsid w:val="00F85929"/>
    <w:rsid w:val="00F85FE5"/>
    <w:rsid w:val="00F87F13"/>
    <w:rsid w:val="00F91BF5"/>
    <w:rsid w:val="00F938F3"/>
    <w:rsid w:val="00F94082"/>
    <w:rsid w:val="00F94591"/>
    <w:rsid w:val="00F97C9B"/>
    <w:rsid w:val="00FA1CDC"/>
    <w:rsid w:val="00FA30F6"/>
    <w:rsid w:val="00FA78C4"/>
    <w:rsid w:val="00FA7A9A"/>
    <w:rsid w:val="00FA7F13"/>
    <w:rsid w:val="00FB1DCC"/>
    <w:rsid w:val="00FB3086"/>
    <w:rsid w:val="00FC06CD"/>
    <w:rsid w:val="00FC075A"/>
    <w:rsid w:val="00FC12DD"/>
    <w:rsid w:val="00FC3A3A"/>
    <w:rsid w:val="00FC61BE"/>
    <w:rsid w:val="00FC7C15"/>
    <w:rsid w:val="00FD1196"/>
    <w:rsid w:val="00FD1F7C"/>
    <w:rsid w:val="00FD2D98"/>
    <w:rsid w:val="00FD3FED"/>
    <w:rsid w:val="00FD6F49"/>
    <w:rsid w:val="00FD7283"/>
    <w:rsid w:val="00FE4127"/>
    <w:rsid w:val="00FE6A11"/>
    <w:rsid w:val="00FE7DCD"/>
    <w:rsid w:val="00FF0061"/>
    <w:rsid w:val="00FF0A9F"/>
    <w:rsid w:val="00FF142C"/>
    <w:rsid w:val="00FF3298"/>
    <w:rsid w:val="00FF445E"/>
    <w:rsid w:val="00FF5D9E"/>
    <w:rsid w:val="00FF68C8"/>
    <w:rsid w:val="00FF6DE0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00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7872DF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872DF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7872D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7872D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7872DF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7872DF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7872DF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7872DF"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872DF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7872DF"/>
    <w:rPr>
      <w:rFonts w:ascii="Symbol" w:hAnsi="Symbol"/>
    </w:rPr>
  </w:style>
  <w:style w:type="character" w:customStyle="1" w:styleId="WW8Num6z0">
    <w:name w:val="WW8Num6z0"/>
    <w:rsid w:val="007872DF"/>
    <w:rPr>
      <w:rFonts w:ascii="Times New Roman" w:hAnsi="Times New Roman"/>
    </w:rPr>
  </w:style>
  <w:style w:type="character" w:customStyle="1" w:styleId="WW8Num9z0">
    <w:name w:val="WW8Num9z0"/>
    <w:rsid w:val="007872DF"/>
    <w:rPr>
      <w:rFonts w:ascii="Symbol" w:hAnsi="Symbol"/>
    </w:rPr>
  </w:style>
  <w:style w:type="character" w:customStyle="1" w:styleId="WW8Num10z0">
    <w:name w:val="WW8Num10z0"/>
    <w:rsid w:val="007872DF"/>
    <w:rPr>
      <w:rFonts w:ascii="Symbol" w:hAnsi="Symbol"/>
    </w:rPr>
  </w:style>
  <w:style w:type="character" w:customStyle="1" w:styleId="WW8Num10z1">
    <w:name w:val="WW8Num10z1"/>
    <w:rsid w:val="007872DF"/>
    <w:rPr>
      <w:rFonts w:ascii="Courier New" w:hAnsi="Courier New" w:cs="Courier New"/>
    </w:rPr>
  </w:style>
  <w:style w:type="character" w:customStyle="1" w:styleId="WW8Num10z2">
    <w:name w:val="WW8Num10z2"/>
    <w:rsid w:val="007872DF"/>
    <w:rPr>
      <w:rFonts w:ascii="Wingdings" w:hAnsi="Wingdings"/>
    </w:rPr>
  </w:style>
  <w:style w:type="character" w:customStyle="1" w:styleId="WW8Num14z0">
    <w:name w:val="WW8Num14z0"/>
    <w:rsid w:val="007872DF"/>
    <w:rPr>
      <w:rFonts w:ascii="Symbol" w:hAnsi="Symbol"/>
    </w:rPr>
  </w:style>
  <w:style w:type="character" w:customStyle="1" w:styleId="WW8Num18z0">
    <w:name w:val="WW8Num18z0"/>
    <w:rsid w:val="007872D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872DF"/>
    <w:rPr>
      <w:rFonts w:ascii="Courier New" w:hAnsi="Courier New"/>
    </w:rPr>
  </w:style>
  <w:style w:type="character" w:customStyle="1" w:styleId="WW8Num18z2">
    <w:name w:val="WW8Num18z2"/>
    <w:rsid w:val="007872DF"/>
    <w:rPr>
      <w:rFonts w:ascii="Wingdings" w:hAnsi="Wingdings"/>
    </w:rPr>
  </w:style>
  <w:style w:type="character" w:customStyle="1" w:styleId="WW8Num18z3">
    <w:name w:val="WW8Num18z3"/>
    <w:rsid w:val="007872DF"/>
    <w:rPr>
      <w:rFonts w:ascii="Symbol" w:hAnsi="Symbol"/>
    </w:rPr>
  </w:style>
  <w:style w:type="character" w:customStyle="1" w:styleId="WW8Num21z0">
    <w:name w:val="WW8Num21z0"/>
    <w:rsid w:val="007872DF"/>
    <w:rPr>
      <w:rFonts w:ascii="Times New Roman" w:hAnsi="Times New Roman"/>
    </w:rPr>
  </w:style>
  <w:style w:type="character" w:customStyle="1" w:styleId="WW8Num21z1">
    <w:name w:val="WW8Num21z1"/>
    <w:rsid w:val="007872DF"/>
    <w:rPr>
      <w:rFonts w:ascii="Courier New" w:hAnsi="Courier New"/>
    </w:rPr>
  </w:style>
  <w:style w:type="character" w:customStyle="1" w:styleId="WW8Num21z2">
    <w:name w:val="WW8Num21z2"/>
    <w:rsid w:val="007872DF"/>
    <w:rPr>
      <w:rFonts w:ascii="Wingdings" w:hAnsi="Wingdings"/>
    </w:rPr>
  </w:style>
  <w:style w:type="character" w:customStyle="1" w:styleId="WW8Num21z3">
    <w:name w:val="WW8Num21z3"/>
    <w:rsid w:val="007872DF"/>
    <w:rPr>
      <w:rFonts w:ascii="Symbol" w:hAnsi="Symbol"/>
    </w:rPr>
  </w:style>
  <w:style w:type="character" w:customStyle="1" w:styleId="WW8Num22z0">
    <w:name w:val="WW8Num22z0"/>
    <w:rsid w:val="007872DF"/>
    <w:rPr>
      <w:rFonts w:ascii="Symbol" w:hAnsi="Symbol"/>
    </w:rPr>
  </w:style>
  <w:style w:type="character" w:customStyle="1" w:styleId="WW8Num23z0">
    <w:name w:val="WW8Num23z0"/>
    <w:rsid w:val="007872DF"/>
    <w:rPr>
      <w:rFonts w:ascii="Times New Roman" w:hAnsi="Times New Roman"/>
    </w:rPr>
  </w:style>
  <w:style w:type="character" w:customStyle="1" w:styleId="WW8Num26z0">
    <w:name w:val="WW8Num26z0"/>
    <w:rsid w:val="007872DF"/>
    <w:rPr>
      <w:rFonts w:ascii="Symbol" w:hAnsi="Symbol"/>
    </w:rPr>
  </w:style>
  <w:style w:type="character" w:customStyle="1" w:styleId="WW8Num31z0">
    <w:name w:val="WW8Num31z0"/>
    <w:rsid w:val="007872DF"/>
    <w:rPr>
      <w:rFonts w:ascii="Times New Roman" w:hAnsi="Times New Roman"/>
    </w:rPr>
  </w:style>
  <w:style w:type="character" w:customStyle="1" w:styleId="WW8Num35z0">
    <w:name w:val="WW8Num35z0"/>
    <w:rsid w:val="007872DF"/>
    <w:rPr>
      <w:rFonts w:ascii="Symbol" w:hAnsi="Symbol"/>
    </w:rPr>
  </w:style>
  <w:style w:type="character" w:customStyle="1" w:styleId="WW8Num37z0">
    <w:name w:val="WW8Num37z0"/>
    <w:rsid w:val="007872DF"/>
    <w:rPr>
      <w:rFonts w:ascii="Symbol" w:hAnsi="Symbol"/>
    </w:rPr>
  </w:style>
  <w:style w:type="character" w:customStyle="1" w:styleId="WW8Num39z2">
    <w:name w:val="WW8Num39z2"/>
    <w:rsid w:val="007872DF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872DF"/>
    <w:rPr>
      <w:rFonts w:ascii="Symbol" w:hAnsi="Symbol"/>
    </w:rPr>
  </w:style>
  <w:style w:type="character" w:customStyle="1" w:styleId="WW8Num42z0">
    <w:name w:val="WW8Num42z0"/>
    <w:rsid w:val="007872DF"/>
    <w:rPr>
      <w:rFonts w:ascii="Symbol" w:hAnsi="Symbol"/>
    </w:rPr>
  </w:style>
  <w:style w:type="character" w:customStyle="1" w:styleId="WW8Num44z0">
    <w:name w:val="WW8Num44z0"/>
    <w:rsid w:val="007872DF"/>
    <w:rPr>
      <w:rFonts w:ascii="Symbol" w:hAnsi="Symbol"/>
    </w:rPr>
  </w:style>
  <w:style w:type="character" w:customStyle="1" w:styleId="WW8Num45z0">
    <w:name w:val="WW8Num45z0"/>
    <w:rsid w:val="007872DF"/>
    <w:rPr>
      <w:rFonts w:ascii="Times New Roman" w:hAnsi="Times New Roman"/>
    </w:rPr>
  </w:style>
  <w:style w:type="character" w:customStyle="1" w:styleId="WW8Num46z0">
    <w:name w:val="WW8Num46z0"/>
    <w:rsid w:val="007872DF"/>
    <w:rPr>
      <w:rFonts w:ascii="Symbol" w:hAnsi="Symbol"/>
    </w:rPr>
  </w:style>
  <w:style w:type="character" w:customStyle="1" w:styleId="WW8Num48z0">
    <w:name w:val="WW8Num48z0"/>
    <w:rsid w:val="007872DF"/>
    <w:rPr>
      <w:rFonts w:ascii="Symbol" w:hAnsi="Symbol"/>
    </w:rPr>
  </w:style>
  <w:style w:type="character" w:customStyle="1" w:styleId="WW8Num49z0">
    <w:name w:val="WW8Num49z0"/>
    <w:rsid w:val="007872DF"/>
    <w:rPr>
      <w:rFonts w:ascii="Times New Roman" w:hAnsi="Times New Roman"/>
    </w:rPr>
  </w:style>
  <w:style w:type="character" w:customStyle="1" w:styleId="WW8Num51z0">
    <w:name w:val="WW8Num51z0"/>
    <w:rsid w:val="007872DF"/>
    <w:rPr>
      <w:rFonts w:ascii="Symbol" w:hAnsi="Symbol"/>
    </w:rPr>
  </w:style>
  <w:style w:type="character" w:customStyle="1" w:styleId="WW8Num53z0">
    <w:name w:val="WW8Num53z0"/>
    <w:rsid w:val="007872DF"/>
    <w:rPr>
      <w:rFonts w:ascii="Symbol" w:hAnsi="Symbol"/>
    </w:rPr>
  </w:style>
  <w:style w:type="character" w:customStyle="1" w:styleId="WW8Num55z0">
    <w:name w:val="WW8Num55z0"/>
    <w:rsid w:val="007872DF"/>
    <w:rPr>
      <w:rFonts w:ascii="Times New Roman" w:hAnsi="Times New Roman"/>
    </w:rPr>
  </w:style>
  <w:style w:type="character" w:customStyle="1" w:styleId="WW8Num56z0">
    <w:name w:val="WW8Num56z0"/>
    <w:rsid w:val="007872DF"/>
    <w:rPr>
      <w:rFonts w:ascii="Times New Roman" w:hAnsi="Times New Roman"/>
    </w:rPr>
  </w:style>
  <w:style w:type="character" w:customStyle="1" w:styleId="WW8Num57z0">
    <w:name w:val="WW8Num57z0"/>
    <w:rsid w:val="007872DF"/>
    <w:rPr>
      <w:rFonts w:ascii="Symbol" w:hAnsi="Symbol"/>
    </w:rPr>
  </w:style>
  <w:style w:type="character" w:customStyle="1" w:styleId="WW8Num59z0">
    <w:name w:val="WW8Num59z0"/>
    <w:rsid w:val="007872DF"/>
    <w:rPr>
      <w:rFonts w:ascii="Symbol" w:hAnsi="Symbol"/>
    </w:rPr>
  </w:style>
  <w:style w:type="character" w:customStyle="1" w:styleId="WW8Num60z0">
    <w:name w:val="WW8Num60z0"/>
    <w:rsid w:val="007872DF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7872DF"/>
    <w:rPr>
      <w:rFonts w:ascii="Times New Roman" w:hAnsi="Times New Roman"/>
    </w:rPr>
  </w:style>
  <w:style w:type="character" w:customStyle="1" w:styleId="WW8Num64z0">
    <w:name w:val="WW8Num64z0"/>
    <w:rsid w:val="007872DF"/>
    <w:rPr>
      <w:rFonts w:ascii="Symbol" w:hAnsi="Symbol"/>
    </w:rPr>
  </w:style>
  <w:style w:type="character" w:customStyle="1" w:styleId="WW8Num66z0">
    <w:name w:val="WW8Num66z0"/>
    <w:rsid w:val="007872DF"/>
    <w:rPr>
      <w:rFonts w:ascii="Times New Roman" w:hAnsi="Times New Roman"/>
    </w:rPr>
  </w:style>
  <w:style w:type="character" w:customStyle="1" w:styleId="WW8Num67z2">
    <w:name w:val="WW8Num67z2"/>
    <w:rsid w:val="007872DF"/>
    <w:rPr>
      <w:rFonts w:ascii="Wingdings" w:hAnsi="Wingdings"/>
    </w:rPr>
  </w:style>
  <w:style w:type="character" w:customStyle="1" w:styleId="WW8Num67z3">
    <w:name w:val="WW8Num67z3"/>
    <w:rsid w:val="007872DF"/>
    <w:rPr>
      <w:rFonts w:ascii="Symbol" w:hAnsi="Symbol"/>
    </w:rPr>
  </w:style>
  <w:style w:type="character" w:customStyle="1" w:styleId="WW8Num67z4">
    <w:name w:val="WW8Num67z4"/>
    <w:rsid w:val="007872DF"/>
    <w:rPr>
      <w:rFonts w:ascii="Courier New" w:hAnsi="Courier New"/>
    </w:rPr>
  </w:style>
  <w:style w:type="character" w:customStyle="1" w:styleId="WW8Num68z0">
    <w:name w:val="WW8Num68z0"/>
    <w:rsid w:val="007872DF"/>
    <w:rPr>
      <w:rFonts w:ascii="Times New Roman" w:hAnsi="Times New Roman"/>
    </w:rPr>
  </w:style>
  <w:style w:type="character" w:customStyle="1" w:styleId="WW8Num71z0">
    <w:name w:val="WW8Num71z0"/>
    <w:rsid w:val="007872DF"/>
    <w:rPr>
      <w:rFonts w:ascii="Symbol" w:hAnsi="Symbol"/>
    </w:rPr>
  </w:style>
  <w:style w:type="character" w:customStyle="1" w:styleId="WW8Num74z0">
    <w:name w:val="WW8Num74z0"/>
    <w:rsid w:val="007872DF"/>
    <w:rPr>
      <w:rFonts w:ascii="Times New Roman" w:hAnsi="Times New Roman"/>
    </w:rPr>
  </w:style>
  <w:style w:type="character" w:customStyle="1" w:styleId="WW8Num76z0">
    <w:name w:val="WW8Num76z0"/>
    <w:rsid w:val="007872DF"/>
    <w:rPr>
      <w:rFonts w:ascii="Times New Roman" w:hAnsi="Times New Roman"/>
    </w:rPr>
  </w:style>
  <w:style w:type="character" w:customStyle="1" w:styleId="WW8Num77z0">
    <w:name w:val="WW8Num77z0"/>
    <w:rsid w:val="007872DF"/>
    <w:rPr>
      <w:rFonts w:ascii="Symbol" w:hAnsi="Symbol"/>
    </w:rPr>
  </w:style>
  <w:style w:type="character" w:customStyle="1" w:styleId="WW8Num78z0">
    <w:name w:val="WW8Num78z0"/>
    <w:rsid w:val="007872DF"/>
    <w:rPr>
      <w:rFonts w:ascii="Symbol" w:hAnsi="Symbol"/>
    </w:rPr>
  </w:style>
  <w:style w:type="character" w:customStyle="1" w:styleId="WW8Num80z0">
    <w:name w:val="WW8Num80z0"/>
    <w:rsid w:val="007872DF"/>
    <w:rPr>
      <w:rFonts w:ascii="Symbol" w:hAnsi="Symbol"/>
    </w:rPr>
  </w:style>
  <w:style w:type="character" w:customStyle="1" w:styleId="WW8Num81z0">
    <w:name w:val="WW8Num81z0"/>
    <w:rsid w:val="007872DF"/>
    <w:rPr>
      <w:rFonts w:ascii="Times New Roman" w:hAnsi="Times New Roman"/>
    </w:rPr>
  </w:style>
  <w:style w:type="character" w:customStyle="1" w:styleId="WW8Num81z1">
    <w:name w:val="WW8Num81z1"/>
    <w:rsid w:val="007872DF"/>
    <w:rPr>
      <w:rFonts w:ascii="Courier New" w:hAnsi="Courier New"/>
    </w:rPr>
  </w:style>
  <w:style w:type="character" w:customStyle="1" w:styleId="WW8Num81z2">
    <w:name w:val="WW8Num81z2"/>
    <w:rsid w:val="007872DF"/>
    <w:rPr>
      <w:rFonts w:ascii="Wingdings" w:hAnsi="Wingdings"/>
    </w:rPr>
  </w:style>
  <w:style w:type="character" w:customStyle="1" w:styleId="WW8Num81z3">
    <w:name w:val="WW8Num81z3"/>
    <w:rsid w:val="007872DF"/>
    <w:rPr>
      <w:rFonts w:ascii="Symbol" w:hAnsi="Symbol"/>
    </w:rPr>
  </w:style>
  <w:style w:type="character" w:customStyle="1" w:styleId="WW8Num82z0">
    <w:name w:val="WW8Num82z0"/>
    <w:rsid w:val="007872DF"/>
    <w:rPr>
      <w:rFonts w:ascii="Times New Roman" w:hAnsi="Times New Roman"/>
    </w:rPr>
  </w:style>
  <w:style w:type="character" w:customStyle="1" w:styleId="WW8Num83z0">
    <w:name w:val="WW8Num83z0"/>
    <w:rsid w:val="007872DF"/>
    <w:rPr>
      <w:rFonts w:ascii="Symbol" w:hAnsi="Symbol"/>
    </w:rPr>
  </w:style>
  <w:style w:type="character" w:customStyle="1" w:styleId="WW8Num86z0">
    <w:name w:val="WW8Num86z0"/>
    <w:rsid w:val="007872DF"/>
    <w:rPr>
      <w:rFonts w:ascii="Symbol" w:hAnsi="Symbol"/>
    </w:rPr>
  </w:style>
  <w:style w:type="character" w:customStyle="1" w:styleId="WW8Num88z0">
    <w:name w:val="WW8Num88z0"/>
    <w:rsid w:val="007872DF"/>
    <w:rPr>
      <w:rFonts w:ascii="Symbol" w:hAnsi="Symbol"/>
    </w:rPr>
  </w:style>
  <w:style w:type="character" w:customStyle="1" w:styleId="WW8Num89z0">
    <w:name w:val="WW8Num89z0"/>
    <w:rsid w:val="007872DF"/>
    <w:rPr>
      <w:rFonts w:ascii="Symbol" w:hAnsi="Symbol"/>
    </w:rPr>
  </w:style>
  <w:style w:type="character" w:customStyle="1" w:styleId="WW8Num90z0">
    <w:name w:val="WW8Num90z0"/>
    <w:rsid w:val="007872DF"/>
    <w:rPr>
      <w:rFonts w:ascii="Times New Roman" w:hAnsi="Times New Roman"/>
    </w:rPr>
  </w:style>
  <w:style w:type="character" w:customStyle="1" w:styleId="WW8Num92z0">
    <w:name w:val="WW8Num92z0"/>
    <w:rsid w:val="007872DF"/>
    <w:rPr>
      <w:rFonts w:ascii="Symbol" w:hAnsi="Symbol"/>
    </w:rPr>
  </w:style>
  <w:style w:type="character" w:customStyle="1" w:styleId="WW8Num93z0">
    <w:name w:val="WW8Num93z0"/>
    <w:rsid w:val="007872DF"/>
    <w:rPr>
      <w:color w:val="000000"/>
      <w:sz w:val="28"/>
    </w:rPr>
  </w:style>
  <w:style w:type="character" w:customStyle="1" w:styleId="WW8Num94z0">
    <w:name w:val="WW8Num94z0"/>
    <w:rsid w:val="007872DF"/>
    <w:rPr>
      <w:rFonts w:ascii="Times New Roman" w:hAnsi="Times New Roman"/>
    </w:rPr>
  </w:style>
  <w:style w:type="character" w:customStyle="1" w:styleId="WW8Num95z0">
    <w:name w:val="WW8Num95z0"/>
    <w:rsid w:val="007872DF"/>
    <w:rPr>
      <w:rFonts w:ascii="Symbol" w:hAnsi="Symbol"/>
    </w:rPr>
  </w:style>
  <w:style w:type="character" w:customStyle="1" w:styleId="WW8Num97z0">
    <w:name w:val="WW8Num97z0"/>
    <w:rsid w:val="007872DF"/>
    <w:rPr>
      <w:rFonts w:ascii="Symbol" w:hAnsi="Symbol"/>
    </w:rPr>
  </w:style>
  <w:style w:type="character" w:customStyle="1" w:styleId="WW8Num99z2">
    <w:name w:val="WW8Num99z2"/>
    <w:rsid w:val="007872DF"/>
    <w:rPr>
      <w:rFonts w:ascii="Wingdings" w:hAnsi="Wingdings"/>
    </w:rPr>
  </w:style>
  <w:style w:type="character" w:customStyle="1" w:styleId="WW8Num99z3">
    <w:name w:val="WW8Num99z3"/>
    <w:rsid w:val="007872DF"/>
    <w:rPr>
      <w:rFonts w:ascii="Symbol" w:hAnsi="Symbol"/>
    </w:rPr>
  </w:style>
  <w:style w:type="character" w:customStyle="1" w:styleId="WW8Num99z4">
    <w:name w:val="WW8Num99z4"/>
    <w:rsid w:val="007872DF"/>
    <w:rPr>
      <w:rFonts w:ascii="Courier New" w:hAnsi="Courier New"/>
    </w:rPr>
  </w:style>
  <w:style w:type="character" w:customStyle="1" w:styleId="WW8Num101z0">
    <w:name w:val="WW8Num101z0"/>
    <w:rsid w:val="007872DF"/>
    <w:rPr>
      <w:rFonts w:ascii="Times New Roman" w:hAnsi="Times New Roman"/>
    </w:rPr>
  </w:style>
  <w:style w:type="character" w:customStyle="1" w:styleId="WW8Num102z0">
    <w:name w:val="WW8Num102z0"/>
    <w:rsid w:val="007872DF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7872DF"/>
    <w:rPr>
      <w:rFonts w:ascii="Courier New" w:hAnsi="Courier New"/>
    </w:rPr>
  </w:style>
  <w:style w:type="character" w:customStyle="1" w:styleId="WW8Num102z2">
    <w:name w:val="WW8Num102z2"/>
    <w:rsid w:val="007872DF"/>
    <w:rPr>
      <w:rFonts w:ascii="Wingdings" w:hAnsi="Wingdings"/>
    </w:rPr>
  </w:style>
  <w:style w:type="character" w:customStyle="1" w:styleId="WW8Num102z3">
    <w:name w:val="WW8Num102z3"/>
    <w:rsid w:val="007872DF"/>
    <w:rPr>
      <w:rFonts w:ascii="Symbol" w:hAnsi="Symbol"/>
    </w:rPr>
  </w:style>
  <w:style w:type="character" w:customStyle="1" w:styleId="WW8Num104z1">
    <w:name w:val="WW8Num104z1"/>
    <w:rsid w:val="007872DF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872DF"/>
    <w:rPr>
      <w:rFonts w:ascii="Symbol" w:hAnsi="Symbol"/>
    </w:rPr>
  </w:style>
  <w:style w:type="character" w:customStyle="1" w:styleId="WW8Num106z0">
    <w:name w:val="WW8Num106z0"/>
    <w:rsid w:val="007872DF"/>
    <w:rPr>
      <w:rFonts w:ascii="Symbol" w:hAnsi="Symbol"/>
    </w:rPr>
  </w:style>
  <w:style w:type="character" w:customStyle="1" w:styleId="WW8Num107z0">
    <w:name w:val="WW8Num107z0"/>
    <w:rsid w:val="007872DF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7872DF"/>
    <w:rPr>
      <w:rFonts w:ascii="Courier New" w:hAnsi="Courier New"/>
    </w:rPr>
  </w:style>
  <w:style w:type="character" w:customStyle="1" w:styleId="WW8Num107z2">
    <w:name w:val="WW8Num107z2"/>
    <w:rsid w:val="007872DF"/>
    <w:rPr>
      <w:rFonts w:ascii="Wingdings" w:hAnsi="Wingdings"/>
    </w:rPr>
  </w:style>
  <w:style w:type="character" w:customStyle="1" w:styleId="WW8Num107z3">
    <w:name w:val="WW8Num107z3"/>
    <w:rsid w:val="007872DF"/>
    <w:rPr>
      <w:rFonts w:ascii="Symbol" w:hAnsi="Symbol"/>
    </w:rPr>
  </w:style>
  <w:style w:type="character" w:customStyle="1" w:styleId="WW8Num108z0">
    <w:name w:val="WW8Num108z0"/>
    <w:rsid w:val="007872DF"/>
    <w:rPr>
      <w:rFonts w:ascii="Symbol" w:hAnsi="Symbol"/>
    </w:rPr>
  </w:style>
  <w:style w:type="character" w:customStyle="1" w:styleId="WW8Num109z0">
    <w:name w:val="WW8Num109z0"/>
    <w:rsid w:val="007872DF"/>
    <w:rPr>
      <w:rFonts w:ascii="Symbol" w:hAnsi="Symbol"/>
    </w:rPr>
  </w:style>
  <w:style w:type="character" w:customStyle="1" w:styleId="WW8Num110z2">
    <w:name w:val="WW8Num110z2"/>
    <w:rsid w:val="007872DF"/>
    <w:rPr>
      <w:rFonts w:ascii="Wingdings" w:hAnsi="Wingdings"/>
    </w:rPr>
  </w:style>
  <w:style w:type="character" w:customStyle="1" w:styleId="WW8Num110z3">
    <w:name w:val="WW8Num110z3"/>
    <w:rsid w:val="007872DF"/>
    <w:rPr>
      <w:rFonts w:ascii="Symbol" w:hAnsi="Symbol"/>
    </w:rPr>
  </w:style>
  <w:style w:type="character" w:customStyle="1" w:styleId="WW8Num110z4">
    <w:name w:val="WW8Num110z4"/>
    <w:rsid w:val="007872DF"/>
    <w:rPr>
      <w:rFonts w:ascii="Courier New" w:hAnsi="Courier New"/>
    </w:rPr>
  </w:style>
  <w:style w:type="character" w:customStyle="1" w:styleId="WW8Num111z0">
    <w:name w:val="WW8Num111z0"/>
    <w:rsid w:val="007872DF"/>
    <w:rPr>
      <w:rFonts w:ascii="Times New Roman" w:hAnsi="Times New Roman"/>
    </w:rPr>
  </w:style>
  <w:style w:type="character" w:customStyle="1" w:styleId="WW8Num112z0">
    <w:name w:val="WW8Num112z0"/>
    <w:rsid w:val="007872DF"/>
    <w:rPr>
      <w:rFonts w:ascii="Symbol" w:hAnsi="Symbol"/>
    </w:rPr>
  </w:style>
  <w:style w:type="character" w:customStyle="1" w:styleId="WW8Num113z2">
    <w:name w:val="WW8Num113z2"/>
    <w:rsid w:val="007872DF"/>
    <w:rPr>
      <w:rFonts w:ascii="Wingdings" w:hAnsi="Wingdings"/>
    </w:rPr>
  </w:style>
  <w:style w:type="character" w:customStyle="1" w:styleId="WW8Num113z3">
    <w:name w:val="WW8Num113z3"/>
    <w:rsid w:val="007872DF"/>
    <w:rPr>
      <w:rFonts w:ascii="Symbol" w:hAnsi="Symbol"/>
    </w:rPr>
  </w:style>
  <w:style w:type="character" w:customStyle="1" w:styleId="WW8Num113z4">
    <w:name w:val="WW8Num113z4"/>
    <w:rsid w:val="007872DF"/>
    <w:rPr>
      <w:rFonts w:ascii="Courier New" w:hAnsi="Courier New"/>
    </w:rPr>
  </w:style>
  <w:style w:type="character" w:customStyle="1" w:styleId="WW8Num115z0">
    <w:name w:val="WW8Num115z0"/>
    <w:rsid w:val="007872DF"/>
    <w:rPr>
      <w:rFonts w:ascii="Symbol" w:hAnsi="Symbol"/>
    </w:rPr>
  </w:style>
  <w:style w:type="character" w:customStyle="1" w:styleId="WW8Num116z0">
    <w:name w:val="WW8Num116z0"/>
    <w:rsid w:val="007872DF"/>
    <w:rPr>
      <w:rFonts w:ascii="Symbol" w:hAnsi="Symbol"/>
    </w:rPr>
  </w:style>
  <w:style w:type="character" w:customStyle="1" w:styleId="WW8Num117z2">
    <w:name w:val="WW8Num117z2"/>
    <w:rsid w:val="007872DF"/>
    <w:rPr>
      <w:rFonts w:ascii="Wingdings" w:hAnsi="Wingdings"/>
    </w:rPr>
  </w:style>
  <w:style w:type="character" w:customStyle="1" w:styleId="WW8Num117z3">
    <w:name w:val="WW8Num117z3"/>
    <w:rsid w:val="007872DF"/>
    <w:rPr>
      <w:rFonts w:ascii="Symbol" w:hAnsi="Symbol"/>
    </w:rPr>
  </w:style>
  <w:style w:type="character" w:customStyle="1" w:styleId="WW8Num117z4">
    <w:name w:val="WW8Num117z4"/>
    <w:rsid w:val="007872DF"/>
    <w:rPr>
      <w:rFonts w:ascii="Courier New" w:hAnsi="Courier New"/>
    </w:rPr>
  </w:style>
  <w:style w:type="character" w:customStyle="1" w:styleId="WW8Num118z0">
    <w:name w:val="WW8Num118z0"/>
    <w:rsid w:val="007872DF"/>
    <w:rPr>
      <w:rFonts w:ascii="Symbol" w:hAnsi="Symbol"/>
    </w:rPr>
  </w:style>
  <w:style w:type="character" w:customStyle="1" w:styleId="WW8NumSt83z0">
    <w:name w:val="WW8NumSt83z0"/>
    <w:rsid w:val="007872DF"/>
    <w:rPr>
      <w:rFonts w:ascii="Times New Roman" w:hAnsi="Times New Roman"/>
    </w:rPr>
  </w:style>
  <w:style w:type="character" w:customStyle="1" w:styleId="WW8NumSt84z0">
    <w:name w:val="WW8NumSt84z0"/>
    <w:rsid w:val="007872DF"/>
    <w:rPr>
      <w:rFonts w:ascii="Times New Roman" w:hAnsi="Times New Roman"/>
    </w:rPr>
  </w:style>
  <w:style w:type="character" w:customStyle="1" w:styleId="WW8NumSt84z1">
    <w:name w:val="WW8NumSt84z1"/>
    <w:rsid w:val="007872DF"/>
    <w:rPr>
      <w:rFonts w:ascii="Courier New" w:hAnsi="Courier New"/>
    </w:rPr>
  </w:style>
  <w:style w:type="character" w:customStyle="1" w:styleId="WW8NumSt84z2">
    <w:name w:val="WW8NumSt84z2"/>
    <w:rsid w:val="007872DF"/>
    <w:rPr>
      <w:rFonts w:ascii="Wingdings" w:hAnsi="Wingdings"/>
    </w:rPr>
  </w:style>
  <w:style w:type="character" w:customStyle="1" w:styleId="WW8NumSt84z3">
    <w:name w:val="WW8NumSt84z3"/>
    <w:rsid w:val="007872DF"/>
    <w:rPr>
      <w:rFonts w:ascii="Symbol" w:hAnsi="Symbol"/>
    </w:rPr>
  </w:style>
  <w:style w:type="character" w:customStyle="1" w:styleId="WW8NumSt85z0">
    <w:name w:val="WW8NumSt85z0"/>
    <w:rsid w:val="007872DF"/>
    <w:rPr>
      <w:rFonts w:ascii="Times New Roman" w:hAnsi="Times New Roman"/>
    </w:rPr>
  </w:style>
  <w:style w:type="character" w:customStyle="1" w:styleId="WW8NumSt86z0">
    <w:name w:val="WW8NumSt86z0"/>
    <w:rsid w:val="007872DF"/>
    <w:rPr>
      <w:rFonts w:ascii="Times New Roman" w:hAnsi="Times New Roman"/>
    </w:rPr>
  </w:style>
  <w:style w:type="character" w:customStyle="1" w:styleId="WW8NumSt88z0">
    <w:name w:val="WW8NumSt88z0"/>
    <w:rsid w:val="007872DF"/>
    <w:rPr>
      <w:rFonts w:ascii="Times New Roman" w:hAnsi="Times New Roman"/>
    </w:rPr>
  </w:style>
  <w:style w:type="character" w:customStyle="1" w:styleId="11">
    <w:name w:val="Основной шрифт абзаца1"/>
    <w:rsid w:val="007872DF"/>
  </w:style>
  <w:style w:type="paragraph" w:customStyle="1" w:styleId="12">
    <w:name w:val="Заголовок1"/>
    <w:basedOn w:val="a0"/>
    <w:next w:val="a4"/>
    <w:rsid w:val="007872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aliases w:val="bt"/>
    <w:basedOn w:val="a0"/>
    <w:link w:val="a5"/>
    <w:rsid w:val="007872DF"/>
    <w:pPr>
      <w:jc w:val="both"/>
    </w:pPr>
    <w:rPr>
      <w:sz w:val="28"/>
    </w:rPr>
  </w:style>
  <w:style w:type="character" w:customStyle="1" w:styleId="a5">
    <w:name w:val="Основной текст Знак"/>
    <w:aliases w:val="bt Знак"/>
    <w:basedOn w:val="a1"/>
    <w:link w:val="a4"/>
    <w:rsid w:val="00E02974"/>
    <w:rPr>
      <w:sz w:val="28"/>
      <w:lang w:eastAsia="ar-SA"/>
    </w:rPr>
  </w:style>
  <w:style w:type="paragraph" w:styleId="a6">
    <w:name w:val="List"/>
    <w:basedOn w:val="a4"/>
    <w:rsid w:val="007872DF"/>
    <w:rPr>
      <w:rFonts w:cs="Tahoma"/>
    </w:rPr>
  </w:style>
  <w:style w:type="paragraph" w:customStyle="1" w:styleId="13">
    <w:name w:val="Название1"/>
    <w:basedOn w:val="a0"/>
    <w:rsid w:val="007872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7872DF"/>
    <w:pPr>
      <w:suppressLineNumbers/>
    </w:pPr>
    <w:rPr>
      <w:rFonts w:cs="Tahoma"/>
    </w:rPr>
  </w:style>
  <w:style w:type="paragraph" w:styleId="a7">
    <w:name w:val="header"/>
    <w:basedOn w:val="a0"/>
    <w:link w:val="a8"/>
    <w:rsid w:val="007872D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1"/>
    <w:link w:val="a7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7872DF"/>
    <w:pPr>
      <w:ind w:right="-144"/>
    </w:pPr>
    <w:rPr>
      <w:sz w:val="28"/>
    </w:rPr>
  </w:style>
  <w:style w:type="paragraph" w:customStyle="1" w:styleId="15">
    <w:name w:val="Цитата1"/>
    <w:basedOn w:val="a0"/>
    <w:rsid w:val="007872DF"/>
    <w:pPr>
      <w:ind w:left="-567" w:right="-1050" w:firstLine="709"/>
      <w:jc w:val="both"/>
    </w:pPr>
    <w:rPr>
      <w:sz w:val="28"/>
    </w:rPr>
  </w:style>
  <w:style w:type="paragraph" w:styleId="a9">
    <w:name w:val="Body Text Indent"/>
    <w:aliases w:val="Основной текст 1,Нумерованный список !!,Надин стиль"/>
    <w:basedOn w:val="a0"/>
    <w:link w:val="aa"/>
    <w:rsid w:val="007872DF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1"/>
    <w:link w:val="a9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7872DF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7872DF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0"/>
    <w:next w:val="a4"/>
    <w:link w:val="ac"/>
    <w:qFormat/>
    <w:rsid w:val="007872DF"/>
    <w:rPr>
      <w:sz w:val="28"/>
    </w:rPr>
  </w:style>
  <w:style w:type="character" w:customStyle="1" w:styleId="ac">
    <w:name w:val="Подзаголовок Знак"/>
    <w:basedOn w:val="a1"/>
    <w:link w:val="ab"/>
    <w:rsid w:val="00E02974"/>
    <w:rPr>
      <w:sz w:val="28"/>
      <w:lang w:eastAsia="ar-SA"/>
    </w:rPr>
  </w:style>
  <w:style w:type="paragraph" w:styleId="ad">
    <w:name w:val="Title"/>
    <w:basedOn w:val="a0"/>
    <w:next w:val="ab"/>
    <w:link w:val="ae"/>
    <w:qFormat/>
    <w:rsid w:val="007872D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Название Знак"/>
    <w:basedOn w:val="a1"/>
    <w:link w:val="ad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7872DF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7872DF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7872DF"/>
    <w:pPr>
      <w:ind w:left="-567" w:right="-1050" w:firstLine="709"/>
      <w:jc w:val="both"/>
    </w:pPr>
    <w:rPr>
      <w:sz w:val="28"/>
    </w:rPr>
  </w:style>
  <w:style w:type="paragraph" w:customStyle="1" w:styleId="16">
    <w:name w:val="Название объекта1"/>
    <w:basedOn w:val="a0"/>
    <w:next w:val="a0"/>
    <w:rsid w:val="007872DF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aliases w:val="Обычный (Web)"/>
    <w:basedOn w:val="a0"/>
    <w:uiPriority w:val="99"/>
    <w:rsid w:val="007872DF"/>
    <w:pPr>
      <w:spacing w:before="100" w:after="119"/>
    </w:pPr>
    <w:rPr>
      <w:sz w:val="24"/>
      <w:szCs w:val="24"/>
    </w:rPr>
  </w:style>
  <w:style w:type="paragraph" w:styleId="af0">
    <w:name w:val="List Paragraph"/>
    <w:basedOn w:val="a0"/>
    <w:uiPriority w:val="34"/>
    <w:qFormat/>
    <w:rsid w:val="007872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1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2">
    <w:name w:val="Table Grid"/>
    <w:basedOn w:val="a2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4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5">
    <w:name w:val="Текст выноски Знак"/>
    <w:basedOn w:val="a1"/>
    <w:link w:val="af6"/>
    <w:semiHidden/>
    <w:rsid w:val="00E02974"/>
    <w:rPr>
      <w:rFonts w:ascii="Tahoma" w:hAnsi="Tahoma" w:cs="Tahoma"/>
      <w:sz w:val="16"/>
      <w:szCs w:val="16"/>
    </w:rPr>
  </w:style>
  <w:style w:type="paragraph" w:styleId="af6">
    <w:name w:val="Balloon Text"/>
    <w:basedOn w:val="a0"/>
    <w:link w:val="af5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7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8">
    <w:name w:val="Нижний колонтитул Знак"/>
    <w:basedOn w:val="a1"/>
    <w:link w:val="af9"/>
    <w:uiPriority w:val="99"/>
    <w:rsid w:val="00E02974"/>
    <w:rPr>
      <w:szCs w:val="24"/>
    </w:rPr>
  </w:style>
  <w:style w:type="paragraph" w:styleId="af9">
    <w:name w:val="footer"/>
    <w:basedOn w:val="a0"/>
    <w:link w:val="af8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a">
    <w:name w:val="Текст сноски Знак"/>
    <w:basedOn w:val="a1"/>
    <w:link w:val="afb"/>
    <w:semiHidden/>
    <w:rsid w:val="00E02974"/>
  </w:style>
  <w:style w:type="paragraph" w:styleId="afb">
    <w:name w:val="footnote text"/>
    <w:basedOn w:val="a0"/>
    <w:link w:val="afa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c">
    <w:name w:val="Заголовок к тексту"/>
    <w:basedOn w:val="a0"/>
    <w:next w:val="a4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d">
    <w:name w:val="Подпись Знак"/>
    <w:basedOn w:val="a1"/>
    <w:link w:val="afe"/>
    <w:rsid w:val="00E02974"/>
    <w:rPr>
      <w:sz w:val="28"/>
    </w:rPr>
  </w:style>
  <w:style w:type="paragraph" w:styleId="afe">
    <w:name w:val="Signature"/>
    <w:basedOn w:val="a0"/>
    <w:next w:val="a4"/>
    <w:link w:val="afd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7">
    <w:name w:val="Обычный1"/>
    <w:rsid w:val="00E02974"/>
    <w:pPr>
      <w:widowControl w:val="0"/>
      <w:autoSpaceDE w:val="0"/>
      <w:autoSpaceDN w:val="0"/>
    </w:pPr>
  </w:style>
  <w:style w:type="paragraph" w:customStyle="1" w:styleId="aff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0">
    <w:name w:val="Заголовок таблицы"/>
    <w:basedOn w:val="aff"/>
    <w:rsid w:val="007139ED"/>
    <w:pPr>
      <w:jc w:val="center"/>
    </w:pPr>
    <w:rPr>
      <w:b/>
      <w:bCs/>
      <w:i/>
      <w:iCs/>
    </w:rPr>
  </w:style>
  <w:style w:type="character" w:styleId="aff1">
    <w:name w:val="page number"/>
    <w:basedOn w:val="a1"/>
    <w:rsid w:val="00F938F3"/>
  </w:style>
  <w:style w:type="character" w:customStyle="1" w:styleId="18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2">
    <w:name w:val="Plain Text"/>
    <w:basedOn w:val="a0"/>
    <w:link w:val="aff3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3">
    <w:name w:val="Текст Знак"/>
    <w:basedOn w:val="a1"/>
    <w:link w:val="aff2"/>
    <w:uiPriority w:val="99"/>
    <w:rsid w:val="00F938F3"/>
    <w:rPr>
      <w:rFonts w:ascii="Courier New" w:hAnsi="Courier New"/>
      <w:lang w:val="en-US"/>
    </w:rPr>
  </w:style>
  <w:style w:type="character" w:customStyle="1" w:styleId="19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4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5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6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.Нормальный Знак"/>
    <w:basedOn w:val="a1"/>
    <w:link w:val="aff7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9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a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b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c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FontStyle12">
    <w:name w:val="Font Style12"/>
    <w:rsid w:val="008B1A3D"/>
    <w:rPr>
      <w:rFonts w:ascii="Times New Roman" w:hAnsi="Times New Roman" w:cs="Times New Roman" w:hint="default"/>
      <w:sz w:val="22"/>
      <w:szCs w:val="22"/>
    </w:rPr>
  </w:style>
  <w:style w:type="paragraph" w:customStyle="1" w:styleId="1d">
    <w:name w:val="Абзац списка1"/>
    <w:basedOn w:val="a0"/>
    <w:rsid w:val="009A00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FD02EA-5AEA-4713-9B0F-89AC427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2023-02-27T11:39:00Z</cp:lastPrinted>
  <dcterms:created xsi:type="dcterms:W3CDTF">2023-02-21T13:07:00Z</dcterms:created>
  <dcterms:modified xsi:type="dcterms:W3CDTF">2023-02-27T13:17:00Z</dcterms:modified>
</cp:coreProperties>
</file>