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131CF2" w:rsidRDefault="00FB4CD0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131CF2" w:rsidRDefault="00C13CBF" w:rsidP="001C7D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131CF2" w:rsidRDefault="00C13CBF" w:rsidP="001C7DBA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131CF2" w:rsidRDefault="00AE4136" w:rsidP="001C7DBA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22 июня</w:t>
      </w:r>
      <w:r w:rsidR="00C13CBF" w:rsidRPr="00131CF2">
        <w:rPr>
          <w:rFonts w:ascii="Times New Roman" w:hAnsi="Times New Roman" w:cs="Times New Roman"/>
          <w:bCs w:val="0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Cs w:val="0"/>
          <w:sz w:val="28"/>
          <w:szCs w:val="28"/>
        </w:rPr>
        <w:t>14</w:t>
      </w:r>
      <w:r w:rsidR="00C13CBF" w:rsidRPr="00131CF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с.</w:t>
      </w:r>
      <w:r w:rsidR="00131CF2" w:rsidRPr="00131CF2">
        <w:rPr>
          <w:rFonts w:ascii="Times New Roman" w:hAnsi="Times New Roman" w:cs="Times New Roman"/>
          <w:bCs w:val="0"/>
          <w:sz w:val="28"/>
          <w:szCs w:val="28"/>
        </w:rPr>
        <w:t>Верхняя Чернавка</w:t>
      </w:r>
    </w:p>
    <w:p w:rsidR="00C13CBF" w:rsidRPr="00131CF2" w:rsidRDefault="00C13CBF" w:rsidP="001C7DBA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27"/>
      </w:tblGrid>
      <w:tr w:rsidR="00C13CBF" w:rsidRPr="00131CF2" w:rsidTr="00E07D1F">
        <w:trPr>
          <w:trHeight w:val="2628"/>
        </w:trPr>
        <w:tc>
          <w:tcPr>
            <w:tcW w:w="6827" w:type="dxa"/>
            <w:shd w:val="clear" w:color="auto" w:fill="auto"/>
          </w:tcPr>
          <w:p w:rsidR="00C13CBF" w:rsidRPr="00131CF2" w:rsidRDefault="00C13CBF" w:rsidP="001C7DBA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131CF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131C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FB4CD0" w:rsidRPr="00131CF2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="009A44D5" w:rsidRPr="00131C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от 29.12.2017 г. № 4</w:t>
            </w:r>
            <w:r w:rsidR="00131CF2" w:rsidRPr="00131C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A44D5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4D5" w:rsidRPr="00131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4D5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="00FB4CD0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="009A44D5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9A44D5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="009A44D5" w:rsidRPr="00131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 Саратовской области</w:t>
            </w:r>
            <w:r w:rsidR="009A44D5" w:rsidRPr="00131CF2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2018 по 2032 годы</w:t>
            </w:r>
            <w:r w:rsidR="009A44D5" w:rsidRPr="00131CF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53CD" w:rsidRPr="00131CF2" w:rsidRDefault="003953CD" w:rsidP="001C7D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3CBF" w:rsidRPr="001C7DBA" w:rsidRDefault="00E07D1F" w:rsidP="001C7D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7DBA"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="00C13CBF" w:rsidRPr="001C7DBA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1C7DB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 законом от 06.10.2003 г. № 131-ФЗ «Об общих принципах организации местного самоуправления в Российской Федерации», </w:t>
      </w:r>
      <w:r w:rsidR="00C13CBF" w:rsidRPr="001C7DBA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proofErr w:type="spellStart"/>
      <w:r w:rsidR="00FB4CD0" w:rsidRPr="001C7DB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13CBF" w:rsidRPr="001C7D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CBF" w:rsidRPr="00131CF2" w:rsidRDefault="00C13CBF" w:rsidP="001C7D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131CF2" w:rsidRDefault="00C13CBF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proofErr w:type="spellStart"/>
      <w:r w:rsidR="00FB4CD0" w:rsidRPr="00131CF2">
        <w:rPr>
          <w:rFonts w:ascii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31CF2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 Саратовской области </w:t>
      </w:r>
      <w:r w:rsidRPr="00131CF2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9A44D5" w:rsidRPr="00131CF2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131CF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FB4CD0" w:rsidRPr="00131CF2">
        <w:rPr>
          <w:rFonts w:ascii="Times New Roman" w:hAnsi="Times New Roman" w:cs="Times New Roman"/>
          <w:bCs/>
          <w:sz w:val="28"/>
          <w:szCs w:val="28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29.12.2017 г. № 4</w:t>
      </w:r>
      <w:r w:rsidR="00131CF2" w:rsidRPr="00131CF2">
        <w:rPr>
          <w:rFonts w:ascii="Times New Roman" w:hAnsi="Times New Roman" w:cs="Times New Roman"/>
          <w:bCs/>
          <w:sz w:val="28"/>
          <w:szCs w:val="28"/>
        </w:rPr>
        <w:t>0</w:t>
      </w:r>
      <w:r w:rsidRPr="00131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1C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131CF2" w:rsidRDefault="00324D3D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131CF2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131CF2" w:rsidRDefault="00136028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sz w:val="28"/>
          <w:szCs w:val="28"/>
        </w:rPr>
        <w:t>2</w:t>
      </w:r>
      <w:r w:rsidRPr="00131CF2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131CF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1CF2" w:rsidRPr="00131CF2" w:rsidRDefault="00131CF2" w:rsidP="001C7DBA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1CF2">
        <w:rPr>
          <w:rFonts w:ascii="Times New Roman" w:hAnsi="Times New Roman" w:cs="Times New Roman"/>
          <w:sz w:val="28"/>
          <w:szCs w:val="28"/>
        </w:rPr>
        <w:t>) в разделе «Цель программы» слова «твердых бытовых отходов»</w:t>
      </w:r>
      <w:r w:rsidRPr="00131CF2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131CF2" w:rsidRDefault="00131CF2" w:rsidP="001C7DBA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2911" w:rsidRPr="00131CF2">
        <w:rPr>
          <w:rFonts w:ascii="Times New Roman" w:hAnsi="Times New Roman" w:cs="Times New Roman"/>
          <w:sz w:val="28"/>
          <w:szCs w:val="28"/>
        </w:rPr>
        <w:t>)</w:t>
      </w:r>
      <w:r w:rsidR="00136028" w:rsidRPr="00131CF2">
        <w:rPr>
          <w:rFonts w:ascii="Times New Roman" w:hAnsi="Times New Roman" w:cs="Times New Roman"/>
          <w:sz w:val="28"/>
          <w:szCs w:val="28"/>
        </w:rPr>
        <w:t xml:space="preserve"> в разделе «Объемы требуемых капитальных вложений» </w:t>
      </w:r>
      <w:r w:rsidR="003C5450" w:rsidRPr="00131CF2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3C5450" w:rsidRPr="00131CF2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</w:t>
      </w:r>
      <w:r>
        <w:rPr>
          <w:rFonts w:ascii="Times New Roman" w:hAnsi="Times New Roman" w:cs="Times New Roman"/>
          <w:sz w:val="28"/>
          <w:szCs w:val="28"/>
        </w:rPr>
        <w:t xml:space="preserve">тва» </w:t>
      </w:r>
      <w:r w:rsidR="003C5450" w:rsidRPr="00131CF2">
        <w:rPr>
          <w:rFonts w:ascii="Times New Roman" w:hAnsi="Times New Roman" w:cs="Times New Roman"/>
          <w:sz w:val="28"/>
          <w:szCs w:val="28"/>
        </w:rPr>
        <w:t>дополнить словами «(</w:t>
      </w:r>
      <w:proofErr w:type="spellStart"/>
      <w:r w:rsidR="003C5450" w:rsidRPr="00131CF2">
        <w:rPr>
          <w:rFonts w:ascii="Times New Roman" w:hAnsi="Times New Roman"/>
          <w:noProof/>
          <w:sz w:val="28"/>
          <w:szCs w:val="28"/>
        </w:rPr>
        <w:t>прогнозно</w:t>
      </w:r>
      <w:proofErr w:type="spellEnd"/>
      <w:r w:rsidR="003C5450" w:rsidRPr="00131CF2">
        <w:rPr>
          <w:rFonts w:ascii="Times New Roman" w:hAnsi="Times New Roman"/>
          <w:noProof/>
          <w:sz w:val="28"/>
          <w:szCs w:val="28"/>
        </w:rPr>
        <w:t>)</w:t>
      </w:r>
      <w:r w:rsidR="003C5450" w:rsidRPr="00131CF2">
        <w:rPr>
          <w:rFonts w:ascii="Times New Roman" w:hAnsi="Times New Roman" w:cs="Times New Roman"/>
          <w:sz w:val="28"/>
          <w:szCs w:val="28"/>
        </w:rPr>
        <w:t>»;</w:t>
      </w:r>
    </w:p>
    <w:p w:rsidR="00F32911" w:rsidRPr="00131CF2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sz w:val="28"/>
          <w:szCs w:val="28"/>
        </w:rPr>
        <w:t>3</w:t>
      </w:r>
      <w:r w:rsidRPr="00131CF2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131CF2">
        <w:rPr>
          <w:rFonts w:ascii="Times New Roman" w:hAnsi="Times New Roman" w:cs="Times New Roman"/>
          <w:sz w:val="28"/>
          <w:szCs w:val="28"/>
        </w:rPr>
        <w:t>:</w:t>
      </w:r>
    </w:p>
    <w:p w:rsidR="00EA2BE2" w:rsidRPr="00131CF2" w:rsidRDefault="00F32911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а)</w:t>
      </w:r>
      <w:r w:rsidR="00EA2BE2" w:rsidRPr="00131CF2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357A2A" w:rsidRDefault="00357A2A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357A2A" w:rsidRDefault="00357A2A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357A2A" w:rsidRDefault="00357A2A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357A2A" w:rsidRDefault="00357A2A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357A2A" w:rsidRDefault="00357A2A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/>
          <w:noProof/>
          <w:sz w:val="28"/>
          <w:szCs w:val="28"/>
        </w:rPr>
      </w:pPr>
    </w:p>
    <w:p w:rsidR="00EA2BE2" w:rsidRPr="00131CF2" w:rsidRDefault="00EA2BE2" w:rsidP="001C7DBA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/>
          <w:noProof/>
          <w:sz w:val="28"/>
          <w:szCs w:val="28"/>
        </w:rPr>
        <w:lastRenderedPageBreak/>
        <w:t>«</w:t>
      </w:r>
      <w:r w:rsidRPr="00131CF2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131CF2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МКУ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Вольсктеплоэнерго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auto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BE2" w:rsidRPr="00131CF2" w:rsidRDefault="00EA2BE2" w:rsidP="001C7DB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Обводресурс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»-«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131CF2" w:rsidRDefault="00EA2BE2" w:rsidP="001C7D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67C0" w:rsidRPr="00131CF2" w:rsidTr="00F116E7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67C0" w:rsidRPr="00131CF2" w:rsidRDefault="00EA67C0" w:rsidP="001C7DB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67C0" w:rsidRPr="00131CF2" w:rsidRDefault="00EA67C0" w:rsidP="001C7DB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F32911" w:rsidRPr="00131CF2" w:rsidRDefault="00F32911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б) в пункте 2.2 слова «бытовые» исключить</w:t>
      </w:r>
      <w:r w:rsidR="00803E49" w:rsidRPr="00131CF2">
        <w:rPr>
          <w:rFonts w:ascii="Times New Roman" w:hAnsi="Times New Roman" w:cs="Times New Roman"/>
          <w:sz w:val="28"/>
          <w:szCs w:val="28"/>
        </w:rPr>
        <w:t>;</w:t>
      </w:r>
    </w:p>
    <w:p w:rsidR="009954BC" w:rsidRPr="00131CF2" w:rsidRDefault="009954BC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в) в пункте 2.3 слова «</w:t>
      </w:r>
      <w:r w:rsidR="00131CF2" w:rsidRPr="00D8372A">
        <w:rPr>
          <w:rFonts w:ascii="14" w:eastAsia="Lucida Sans Unicode" w:hAnsi="14" w:cs="Times New Roman"/>
          <w:kern w:val="1"/>
          <w:sz w:val="28"/>
          <w:szCs w:val="28"/>
          <w:lang w:eastAsia="ar-SA"/>
        </w:rPr>
        <w:t>ОАО «</w:t>
      </w:r>
      <w:proofErr w:type="spellStart"/>
      <w:r w:rsidR="00131CF2" w:rsidRPr="00D8372A">
        <w:rPr>
          <w:rFonts w:ascii="14" w:eastAsia="Lucida Sans Unicode" w:hAnsi="14" w:cs="Times New Roman"/>
          <w:kern w:val="1"/>
          <w:sz w:val="28"/>
          <w:szCs w:val="28"/>
          <w:lang w:eastAsia="ar-SA"/>
        </w:rPr>
        <w:t>Вольсктеплоэнерго</w:t>
      </w:r>
      <w:proofErr w:type="spellEnd"/>
      <w:r w:rsidR="00131CF2" w:rsidRPr="00D8372A">
        <w:rPr>
          <w:rFonts w:ascii="14" w:eastAsia="Lucida Sans Unicode" w:hAnsi="14" w:cs="Times New Roman"/>
          <w:kern w:val="1"/>
          <w:sz w:val="28"/>
          <w:szCs w:val="28"/>
          <w:lang w:eastAsia="ar-SA"/>
        </w:rPr>
        <w:t>»</w:t>
      </w:r>
      <w:r w:rsidRPr="00131C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 заменить словами </w:t>
      </w:r>
      <w:r w:rsidRPr="00131CF2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Pr="00131CF2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131CF2">
        <w:rPr>
          <w:rFonts w:ascii="Times New Roman" w:hAnsi="Times New Roman" w:cs="Times New Roman"/>
          <w:sz w:val="28"/>
          <w:szCs w:val="28"/>
        </w:rPr>
        <w:t>»»;</w:t>
      </w:r>
    </w:p>
    <w:p w:rsidR="00073815" w:rsidRPr="00131CF2" w:rsidRDefault="00E75155" w:rsidP="001C7DB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815" w:rsidRPr="00131CF2">
        <w:rPr>
          <w:rFonts w:ascii="Times New Roman" w:hAnsi="Times New Roman" w:cs="Times New Roman"/>
          <w:sz w:val="28"/>
          <w:szCs w:val="28"/>
        </w:rPr>
        <w:t>) абзац первый, второй, третий пункта 2.6 изложить в следующей редакции:</w:t>
      </w:r>
    </w:p>
    <w:p w:rsidR="00073815" w:rsidRPr="00131CF2" w:rsidRDefault="00073815" w:rsidP="001C7DBA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«Большим и проблематичным вопросом является </w:t>
      </w:r>
      <w:r w:rsidRPr="00131CF2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и транспортирование твердых коммунальных отходов</w:t>
      </w:r>
      <w:r w:rsidRPr="00131CF2">
        <w:rPr>
          <w:rFonts w:ascii="Times New Roman" w:hAnsi="Times New Roman" w:cs="Times New Roman"/>
          <w:sz w:val="28"/>
          <w:szCs w:val="28"/>
        </w:rPr>
        <w:t xml:space="preserve"> с территории </w:t>
      </w:r>
      <w:proofErr w:type="spellStart"/>
      <w:r w:rsidR="00FB4CD0" w:rsidRPr="00131CF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Региональный оператор Саратовской области АО «Управление отходами» не приступил к своей работе на территории </w:t>
      </w:r>
      <w:proofErr w:type="spellStart"/>
      <w:r w:rsidR="00FB4CD0" w:rsidRPr="00131CF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3815" w:rsidRPr="00131CF2" w:rsidRDefault="00073815" w:rsidP="001C7DBA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 xml:space="preserve">Из-за отсутствия обустроенных мест накопления твердых коммунальных отходов часть несобранных отходов генерируется в несанкционированные свалки, что негативно сказывается на здоровье людей и окружающей среды.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  <w:r w:rsidRPr="00131C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санитарно-эпидемиологического благополучия населения, необходимо проводить рекультивацию земельных участков после ликвидации несанкционированных свалок.</w:t>
      </w:r>
    </w:p>
    <w:p w:rsidR="00073815" w:rsidRPr="00131CF2" w:rsidRDefault="00073815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131CF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территорию.»;</w:t>
      </w:r>
    </w:p>
    <w:p w:rsidR="003C5450" w:rsidRPr="00131CF2" w:rsidRDefault="003C5450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131CF2">
        <w:rPr>
          <w:rFonts w:ascii="Times New Roman" w:hAnsi="Times New Roman" w:cs="Times New Roman"/>
          <w:noProof/>
          <w:sz w:val="28"/>
          <w:szCs w:val="28"/>
        </w:rPr>
        <w:t>1.</w:t>
      </w:r>
      <w:r w:rsidR="00324D3D" w:rsidRPr="00131CF2">
        <w:rPr>
          <w:rFonts w:ascii="Times New Roman" w:hAnsi="Times New Roman" w:cs="Times New Roman"/>
          <w:noProof/>
          <w:sz w:val="28"/>
          <w:szCs w:val="28"/>
        </w:rPr>
        <w:t>4</w:t>
      </w:r>
      <w:r w:rsidRPr="00131CF2">
        <w:rPr>
          <w:rFonts w:ascii="Times New Roman" w:hAnsi="Times New Roman" w:cs="Times New Roman"/>
          <w:noProof/>
          <w:sz w:val="28"/>
          <w:szCs w:val="28"/>
        </w:rPr>
        <w:t>. в разделе 5 таблице 1</w:t>
      </w:r>
      <w:r w:rsidR="00E75155">
        <w:rPr>
          <w:rFonts w:ascii="Times New Roman" w:hAnsi="Times New Roman" w:cs="Times New Roman"/>
          <w:noProof/>
          <w:sz w:val="28"/>
          <w:szCs w:val="28"/>
        </w:rPr>
        <w:t>7</w:t>
      </w:r>
      <w:r w:rsidRPr="00131CF2">
        <w:rPr>
          <w:rFonts w:ascii="Times New Roman" w:hAnsi="Times New Roman" w:cs="Times New Roman"/>
          <w:noProof/>
          <w:sz w:val="28"/>
          <w:szCs w:val="28"/>
        </w:rPr>
        <w:t xml:space="preserve"> во всех случаях после слов </w:t>
      </w:r>
      <w:r w:rsidRPr="00131CF2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proofErr w:type="spellStart"/>
      <w:r w:rsidRPr="00131CF2">
        <w:rPr>
          <w:rFonts w:ascii="Times New Roman" w:hAnsi="Times New Roman" w:cs="Times New Roman"/>
          <w:noProof/>
          <w:sz w:val="28"/>
          <w:szCs w:val="28"/>
        </w:rPr>
        <w:t>прогнозно</w:t>
      </w:r>
      <w:proofErr w:type="spellEnd"/>
      <w:r w:rsidRPr="00131CF2">
        <w:rPr>
          <w:rFonts w:ascii="Times New Roman" w:hAnsi="Times New Roman" w:cs="Times New Roman"/>
          <w:noProof/>
          <w:sz w:val="28"/>
          <w:szCs w:val="28"/>
        </w:rPr>
        <w:t>)</w:t>
      </w:r>
      <w:r w:rsidRPr="00131CF2">
        <w:rPr>
          <w:rFonts w:ascii="Times New Roman" w:hAnsi="Times New Roman" w:cs="Times New Roman"/>
          <w:sz w:val="28"/>
          <w:szCs w:val="28"/>
        </w:rPr>
        <w:t>».</w:t>
      </w:r>
    </w:p>
    <w:p w:rsidR="00803E49" w:rsidRPr="00131CF2" w:rsidRDefault="00803E49" w:rsidP="001C7DBA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131CF2" w:rsidRDefault="00011BB5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131CF2">
        <w:rPr>
          <w:rFonts w:ascii="Times New Roman" w:hAnsi="Times New Roman" w:cs="Times New Roman"/>
          <w:noProof/>
          <w:sz w:val="28"/>
          <w:szCs w:val="28"/>
        </w:rPr>
        <w:t>1.</w:t>
      </w:r>
      <w:r w:rsidR="00B052E1" w:rsidRPr="00131CF2">
        <w:rPr>
          <w:rFonts w:ascii="Times New Roman" w:hAnsi="Times New Roman" w:cs="Times New Roman"/>
          <w:noProof/>
          <w:sz w:val="28"/>
          <w:szCs w:val="28"/>
        </w:rPr>
        <w:t>6</w:t>
      </w:r>
      <w:r w:rsidRPr="00131CF2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131CF2" w:rsidRDefault="00C13CBF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</w:rPr>
        <w:t>1.</w:t>
      </w:r>
      <w:r w:rsidR="00B052E1" w:rsidRPr="00131CF2">
        <w:rPr>
          <w:rFonts w:ascii="Times New Roman" w:hAnsi="Times New Roman" w:cs="Times New Roman"/>
          <w:sz w:val="28"/>
          <w:szCs w:val="28"/>
        </w:rPr>
        <w:t>7</w:t>
      </w:r>
      <w:r w:rsidRPr="00131CF2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131CF2" w:rsidRDefault="00C13CBF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«1. Ответственным за реализацию программы является Администрация </w:t>
      </w:r>
      <w:proofErr w:type="spellStart"/>
      <w:r w:rsidR="00FB4CD0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  <w:r w:rsidR="00EA2BE2" w:rsidRPr="00131CF2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1C7DBA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C13CBF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 изложить в следующей редакции: </w:t>
      </w:r>
    </w:p>
    <w:p w:rsidR="00C13CBF" w:rsidRPr="00131CF2" w:rsidRDefault="00C13CBF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="00EA2BE2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Программы осуществляется Главой </w:t>
      </w:r>
      <w:proofErr w:type="spellStart"/>
      <w:r w:rsidR="00FB4CD0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C13CBF" w:rsidRPr="00131CF2" w:rsidRDefault="00EA2BE2" w:rsidP="001C7DBA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proofErr w:type="spellStart"/>
      <w:r w:rsidR="00357A2A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357A2A" w:rsidRPr="0013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57A2A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hyperlink w:history="1">
        <w:r w:rsidR="00C13CBF" w:rsidRPr="00131CF2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131CF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C13CBF" w:rsidRPr="00131CF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Вольск.РФ</w:t>
        </w:r>
        <w:proofErr w:type="spellEnd"/>
      </w:hyperlink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C13CBF" w:rsidRPr="00131CF2" w:rsidRDefault="00EA2BE2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131CF2" w:rsidRDefault="00EA2BE2" w:rsidP="001C7DBA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3CBF" w:rsidRPr="00131CF2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13CBF" w:rsidRDefault="00C13CBF" w:rsidP="001C7DB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F74" w:rsidRPr="00131CF2" w:rsidRDefault="004B3F74" w:rsidP="001C7DB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DBA" w:rsidRDefault="00C13CBF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B4CD0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3CBF" w:rsidRPr="00131CF2" w:rsidRDefault="00C13CBF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образования,</w:t>
      </w:r>
    </w:p>
    <w:p w:rsidR="00C13CBF" w:rsidRPr="00131CF2" w:rsidRDefault="00C13CBF" w:rsidP="001C7DB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C13CBF" w:rsidRPr="00131CF2" w:rsidRDefault="00FB4CD0" w:rsidP="001C7DBA">
      <w:pPr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eastAsia="ru-RU"/>
        </w:rPr>
      </w:pPr>
      <w:proofErr w:type="spellStart"/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r w:rsidR="00131CF2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3C5450" w:rsidRPr="00131CF2" w:rsidRDefault="003C5450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Pr="00131CF2" w:rsidRDefault="0069026E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Pr="00131CF2" w:rsidRDefault="00BE308C" w:rsidP="001C7DB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131CF2" w:rsidRDefault="0069026E" w:rsidP="001C7DB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131CF2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15" w:rsidRDefault="00641E15">
      <w:r>
        <w:separator/>
      </w:r>
    </w:p>
  </w:endnote>
  <w:endnote w:type="continuationSeparator" w:id="1">
    <w:p w:rsidR="00641E15" w:rsidRDefault="0064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0B50F9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9F6A8B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15" w:rsidRDefault="00641E15">
      <w:r>
        <w:separator/>
      </w:r>
    </w:p>
  </w:footnote>
  <w:footnote w:type="continuationSeparator" w:id="1">
    <w:p w:rsidR="00641E15" w:rsidRDefault="0064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0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2A7D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1CF2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C7DBA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A2A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3F74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6A8B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136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0BC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155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CD0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153E-55DF-4CB7-BE72-95AF1CE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526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ьтлр  лпл оло</cp:lastModifiedBy>
  <cp:revision>43</cp:revision>
  <cp:lastPrinted>2017-12-28T02:27:00Z</cp:lastPrinted>
  <dcterms:created xsi:type="dcterms:W3CDTF">2018-01-10T11:58:00Z</dcterms:created>
  <dcterms:modified xsi:type="dcterms:W3CDTF">2021-06-22T08:02:00Z</dcterms:modified>
</cp:coreProperties>
</file>