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2252" w:rsidRDefault="00721E36" w:rsidP="00802252">
      <w:pPr>
        <w:ind w:left="-426" w:right="-425" w:hanging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2252">
        <w:rPr>
          <w:sz w:val="28"/>
          <w:szCs w:val="28"/>
        </w:rPr>
        <w:t>ПРОЕКТ</w:t>
      </w:r>
    </w:p>
    <w:p w:rsidR="00B317DB" w:rsidRPr="00533E62" w:rsidRDefault="00B317DB" w:rsidP="00B226DF">
      <w:pPr>
        <w:ind w:left="-426" w:right="-425" w:hanging="567"/>
        <w:jc w:val="center"/>
        <w:rPr>
          <w:sz w:val="28"/>
          <w:szCs w:val="28"/>
        </w:rPr>
      </w:pPr>
    </w:p>
    <w:p w:rsidR="00B317DB" w:rsidRPr="00533E62" w:rsidRDefault="00B317DB" w:rsidP="00237838">
      <w:pPr>
        <w:pStyle w:val="ae"/>
        <w:rPr>
          <w:sz w:val="28"/>
          <w:szCs w:val="28"/>
        </w:rPr>
      </w:pPr>
      <w:r w:rsidRPr="00533E62">
        <w:rPr>
          <w:sz w:val="28"/>
          <w:szCs w:val="28"/>
        </w:rPr>
        <w:t>АДМИНИСТРАЦИЯ</w:t>
      </w:r>
    </w:p>
    <w:p w:rsidR="00B317DB" w:rsidRPr="00C458B9" w:rsidRDefault="00B317DB" w:rsidP="00237838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533E62">
        <w:rPr>
          <w:b/>
          <w:spacing w:val="20"/>
          <w:szCs w:val="28"/>
        </w:rPr>
        <w:t>ВОЛЬСКОГО  МУНИЦИПАЛЬНОГО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B317DB" w:rsidRPr="00C458B9" w:rsidRDefault="00B317DB" w:rsidP="00237838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B317DB" w:rsidRPr="00136A57" w:rsidRDefault="00B317DB" w:rsidP="00237838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B317DB" w:rsidRPr="00136A57" w:rsidRDefault="00B317DB" w:rsidP="00041BD0">
      <w:pPr>
        <w:pStyle w:val="1"/>
        <w:tabs>
          <w:tab w:val="clear" w:pos="2924"/>
          <w:tab w:val="left" w:pos="0"/>
        </w:tabs>
        <w:ind w:left="2160"/>
        <w:jc w:val="center"/>
        <w:rPr>
          <w:sz w:val="24"/>
          <w:szCs w:val="28"/>
        </w:rPr>
      </w:pPr>
    </w:p>
    <w:p w:rsidR="00B317DB" w:rsidRPr="00E851EE" w:rsidRDefault="00223AC8" w:rsidP="00223AC8">
      <w:pPr>
        <w:pStyle w:val="1"/>
        <w:tabs>
          <w:tab w:val="clear" w:pos="2924"/>
          <w:tab w:val="left" w:pos="0"/>
        </w:tabs>
        <w:ind w:left="0"/>
        <w:rPr>
          <w:szCs w:val="28"/>
        </w:rPr>
      </w:pPr>
      <w:r>
        <w:rPr>
          <w:szCs w:val="28"/>
        </w:rPr>
        <w:t xml:space="preserve"> </w:t>
      </w:r>
      <w:r w:rsidR="00EE3A93">
        <w:rPr>
          <w:szCs w:val="28"/>
        </w:rPr>
        <w:t xml:space="preserve"> </w:t>
      </w:r>
      <w:r>
        <w:rPr>
          <w:szCs w:val="28"/>
        </w:rPr>
        <w:t xml:space="preserve"> </w:t>
      </w:r>
      <w:r w:rsidR="00EE3A93">
        <w:rPr>
          <w:szCs w:val="28"/>
        </w:rPr>
        <w:t>от</w:t>
      </w:r>
      <w:r w:rsidR="000B71D3">
        <w:rPr>
          <w:szCs w:val="28"/>
        </w:rPr>
        <w:tab/>
      </w:r>
      <w:r w:rsidR="000B71D3">
        <w:rPr>
          <w:szCs w:val="28"/>
        </w:rPr>
        <w:tab/>
      </w:r>
      <w:r w:rsidR="00EE3A93">
        <w:rPr>
          <w:szCs w:val="28"/>
        </w:rPr>
        <w:t xml:space="preserve">              </w:t>
      </w:r>
      <w:r w:rsidR="005A353E" w:rsidRPr="00E851EE">
        <w:rPr>
          <w:szCs w:val="28"/>
        </w:rPr>
        <w:t xml:space="preserve">№  </w:t>
      </w:r>
    </w:p>
    <w:p w:rsidR="0090242E" w:rsidRPr="00795E79" w:rsidRDefault="002D33D3" w:rsidP="00795E79">
      <w:pPr>
        <w:contextualSpacing/>
        <w:jc w:val="both"/>
        <w:rPr>
          <w:color w:val="000000"/>
          <w:sz w:val="28"/>
          <w:szCs w:val="28"/>
        </w:rPr>
      </w:pPr>
      <w:r w:rsidRPr="002D33D3">
        <w:rPr>
          <w:sz w:val="28"/>
          <w:szCs w:val="28"/>
        </w:rPr>
        <w:pict>
          <v:line id="_x0000_s1027" style="position:absolute;left:0;text-align:left;z-index:251658240" from="137.8pt,3.9pt" to="188.2pt,3.9pt" strokeweight=".26mm">
            <v:stroke joinstyle="miter"/>
          </v:line>
        </w:pict>
      </w:r>
      <w:r w:rsidRPr="002D33D3">
        <w:rPr>
          <w:sz w:val="28"/>
          <w:szCs w:val="28"/>
        </w:rPr>
        <w:pict>
          <v:line id="_x0000_s1026" style="position:absolute;left:0;text-align:left;z-index:251657216" from="21.4pt,3.9pt" to="115pt,3.9pt" strokeweight=".26mm">
            <v:stroke joinstyle="miter"/>
          </v:line>
        </w:pict>
      </w:r>
      <w:r w:rsidR="00EE3A93">
        <w:rPr>
          <w:color w:val="000000"/>
          <w:sz w:val="28"/>
          <w:szCs w:val="28"/>
        </w:rPr>
        <w:t xml:space="preserve">     </w:t>
      </w:r>
    </w:p>
    <w:p w:rsidR="00EE3A93" w:rsidRDefault="00EE3A93" w:rsidP="00EE3A93">
      <w:pPr>
        <w:pStyle w:val="a5"/>
        <w:kinsoku w:val="0"/>
        <w:overflowPunct w:val="0"/>
        <w:ind w:right="1665"/>
        <w:rPr>
          <w:spacing w:val="46"/>
          <w:szCs w:val="28"/>
        </w:rPr>
      </w:pPr>
      <w:r>
        <w:rPr>
          <w:szCs w:val="28"/>
        </w:rPr>
        <w:t>Об</w:t>
      </w:r>
      <w:r>
        <w:rPr>
          <w:spacing w:val="48"/>
          <w:szCs w:val="28"/>
        </w:rPr>
        <w:t xml:space="preserve"> </w:t>
      </w:r>
      <w:r>
        <w:rPr>
          <w:spacing w:val="-1"/>
          <w:szCs w:val="28"/>
        </w:rPr>
        <w:t>утверждении</w:t>
      </w:r>
      <w:r>
        <w:rPr>
          <w:spacing w:val="51"/>
          <w:szCs w:val="28"/>
        </w:rPr>
        <w:t xml:space="preserve"> </w:t>
      </w:r>
      <w:r>
        <w:rPr>
          <w:spacing w:val="-2"/>
          <w:szCs w:val="28"/>
        </w:rPr>
        <w:t>муниципальной</w:t>
      </w:r>
      <w:r>
        <w:rPr>
          <w:spacing w:val="50"/>
          <w:szCs w:val="28"/>
        </w:rPr>
        <w:t xml:space="preserve"> </w:t>
      </w:r>
      <w:r>
        <w:rPr>
          <w:spacing w:val="-2"/>
          <w:szCs w:val="28"/>
        </w:rPr>
        <w:t>программы</w:t>
      </w:r>
      <w:r>
        <w:rPr>
          <w:spacing w:val="50"/>
          <w:szCs w:val="28"/>
        </w:rPr>
        <w:t xml:space="preserve"> </w:t>
      </w:r>
      <w:r>
        <w:rPr>
          <w:spacing w:val="-1"/>
          <w:szCs w:val="28"/>
        </w:rPr>
        <w:t>«Сохранение,</w:t>
      </w:r>
      <w:r>
        <w:rPr>
          <w:spacing w:val="46"/>
          <w:szCs w:val="28"/>
        </w:rPr>
        <w:t xml:space="preserve"> </w:t>
      </w:r>
    </w:p>
    <w:p w:rsidR="00EE3A93" w:rsidRDefault="00EE3A93" w:rsidP="00EE3A93">
      <w:pPr>
        <w:pStyle w:val="a5"/>
        <w:kinsoku w:val="0"/>
        <w:overflowPunct w:val="0"/>
        <w:ind w:right="1665"/>
        <w:rPr>
          <w:spacing w:val="32"/>
          <w:szCs w:val="28"/>
        </w:rPr>
      </w:pPr>
      <w:r>
        <w:rPr>
          <w:spacing w:val="-1"/>
          <w:szCs w:val="28"/>
        </w:rPr>
        <w:t>охрана</w:t>
      </w:r>
      <w:r>
        <w:rPr>
          <w:spacing w:val="51"/>
          <w:szCs w:val="28"/>
        </w:rPr>
        <w:t xml:space="preserve"> </w:t>
      </w:r>
      <w:r>
        <w:rPr>
          <w:szCs w:val="28"/>
        </w:rPr>
        <w:t>и</w:t>
      </w:r>
      <w:r>
        <w:rPr>
          <w:spacing w:val="41"/>
          <w:szCs w:val="28"/>
        </w:rPr>
        <w:t xml:space="preserve"> </w:t>
      </w:r>
      <w:r>
        <w:rPr>
          <w:spacing w:val="-2"/>
          <w:szCs w:val="28"/>
        </w:rPr>
        <w:t>популяризация</w:t>
      </w:r>
      <w:r>
        <w:rPr>
          <w:spacing w:val="24"/>
          <w:szCs w:val="28"/>
        </w:rPr>
        <w:t xml:space="preserve"> </w:t>
      </w:r>
      <w:r>
        <w:rPr>
          <w:spacing w:val="-1"/>
          <w:szCs w:val="28"/>
        </w:rPr>
        <w:t>объектов</w:t>
      </w:r>
      <w:r>
        <w:rPr>
          <w:spacing w:val="25"/>
          <w:szCs w:val="28"/>
        </w:rPr>
        <w:t xml:space="preserve"> </w:t>
      </w:r>
      <w:r>
        <w:rPr>
          <w:spacing w:val="-2"/>
          <w:szCs w:val="28"/>
        </w:rPr>
        <w:t>культурного</w:t>
      </w:r>
      <w:r>
        <w:rPr>
          <w:spacing w:val="27"/>
          <w:szCs w:val="28"/>
        </w:rPr>
        <w:t xml:space="preserve"> </w:t>
      </w:r>
      <w:r>
        <w:rPr>
          <w:spacing w:val="-1"/>
          <w:szCs w:val="28"/>
        </w:rPr>
        <w:t>наследия</w:t>
      </w:r>
      <w:r>
        <w:rPr>
          <w:spacing w:val="32"/>
          <w:szCs w:val="28"/>
        </w:rPr>
        <w:t xml:space="preserve"> </w:t>
      </w:r>
    </w:p>
    <w:p w:rsidR="00EE3A93" w:rsidRDefault="00EE3A93" w:rsidP="00EE3A93">
      <w:pPr>
        <w:pStyle w:val="a5"/>
        <w:kinsoku w:val="0"/>
        <w:overflowPunct w:val="0"/>
        <w:ind w:right="1665"/>
        <w:rPr>
          <w:szCs w:val="28"/>
        </w:rPr>
      </w:pPr>
      <w:r>
        <w:rPr>
          <w:spacing w:val="-1"/>
          <w:szCs w:val="28"/>
        </w:rPr>
        <w:t>Вольского</w:t>
      </w:r>
      <w:r>
        <w:rPr>
          <w:spacing w:val="43"/>
          <w:szCs w:val="28"/>
        </w:rPr>
        <w:t xml:space="preserve"> </w:t>
      </w:r>
      <w:r>
        <w:rPr>
          <w:spacing w:val="-2"/>
          <w:szCs w:val="28"/>
        </w:rPr>
        <w:t xml:space="preserve">муниципального </w:t>
      </w:r>
      <w:r>
        <w:rPr>
          <w:spacing w:val="-1"/>
          <w:szCs w:val="28"/>
        </w:rPr>
        <w:t>района</w:t>
      </w:r>
      <w:r>
        <w:rPr>
          <w:szCs w:val="28"/>
        </w:rPr>
        <w:t xml:space="preserve"> </w:t>
      </w:r>
      <w:r>
        <w:rPr>
          <w:spacing w:val="-1"/>
          <w:szCs w:val="28"/>
        </w:rPr>
        <w:t>на 2024</w:t>
      </w:r>
      <w:r>
        <w:rPr>
          <w:spacing w:val="-2"/>
          <w:szCs w:val="28"/>
        </w:rPr>
        <w:t>-2026</w:t>
      </w:r>
      <w:r>
        <w:rPr>
          <w:szCs w:val="28"/>
        </w:rPr>
        <w:t xml:space="preserve"> </w:t>
      </w:r>
      <w:r>
        <w:rPr>
          <w:spacing w:val="-1"/>
          <w:szCs w:val="28"/>
        </w:rPr>
        <w:t>гг.</w:t>
      </w:r>
      <w:r w:rsidR="00FE319A">
        <w:rPr>
          <w:spacing w:val="-1"/>
          <w:szCs w:val="28"/>
        </w:rPr>
        <w:t>»</w:t>
      </w:r>
    </w:p>
    <w:p w:rsidR="00867018" w:rsidRDefault="00867018" w:rsidP="00151E45">
      <w:pPr>
        <w:widowControl w:val="0"/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E3A93" w:rsidRDefault="00EE3A93" w:rsidP="00EE0188">
      <w:pPr>
        <w:widowControl w:val="0"/>
        <w:shd w:val="clear" w:color="auto" w:fill="FFFFFF"/>
        <w:tabs>
          <w:tab w:val="num" w:pos="1844"/>
        </w:tabs>
        <w:suppressAutoHyphens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</w:p>
    <w:p w:rsidR="008F11C3" w:rsidRPr="002517E5" w:rsidRDefault="00EE3A93" w:rsidP="00FE319A">
      <w:pPr>
        <w:pStyle w:val="empty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319A">
        <w:rPr>
          <w:sz w:val="28"/>
          <w:szCs w:val="28"/>
        </w:rPr>
        <w:t xml:space="preserve">В целях создания </w:t>
      </w:r>
      <w:r w:rsidRPr="00FE319A">
        <w:rPr>
          <w:spacing w:val="-1"/>
          <w:sz w:val="28"/>
          <w:szCs w:val="28"/>
        </w:rPr>
        <w:t>условий</w:t>
      </w:r>
      <w:r w:rsidRPr="00FE319A">
        <w:rPr>
          <w:sz w:val="28"/>
          <w:szCs w:val="28"/>
        </w:rPr>
        <w:t xml:space="preserve"> для </w:t>
      </w:r>
      <w:r w:rsidRPr="00FE319A">
        <w:rPr>
          <w:spacing w:val="-2"/>
          <w:sz w:val="28"/>
          <w:szCs w:val="28"/>
        </w:rPr>
        <w:t xml:space="preserve">сохранения, популяризации и </w:t>
      </w:r>
      <w:r w:rsidRPr="00FE319A">
        <w:rPr>
          <w:spacing w:val="-1"/>
          <w:sz w:val="28"/>
          <w:szCs w:val="28"/>
        </w:rPr>
        <w:t>эффективного</w:t>
      </w:r>
      <w:r w:rsidRPr="00FE319A">
        <w:rPr>
          <w:spacing w:val="1"/>
          <w:sz w:val="28"/>
          <w:szCs w:val="28"/>
        </w:rPr>
        <w:t xml:space="preserve"> </w:t>
      </w:r>
      <w:r w:rsidRPr="00FE319A">
        <w:rPr>
          <w:spacing w:val="-1"/>
          <w:sz w:val="28"/>
          <w:szCs w:val="28"/>
        </w:rPr>
        <w:t>использования</w:t>
      </w:r>
      <w:r w:rsidRPr="00FE319A">
        <w:rPr>
          <w:sz w:val="28"/>
          <w:szCs w:val="28"/>
        </w:rPr>
        <w:t xml:space="preserve"> и</w:t>
      </w:r>
      <w:r w:rsidRPr="00FE319A">
        <w:rPr>
          <w:spacing w:val="-3"/>
          <w:sz w:val="28"/>
          <w:szCs w:val="28"/>
        </w:rPr>
        <w:t xml:space="preserve"> </w:t>
      </w:r>
      <w:r w:rsidRPr="00FE319A">
        <w:rPr>
          <w:spacing w:val="-1"/>
          <w:sz w:val="28"/>
          <w:szCs w:val="28"/>
        </w:rPr>
        <w:t>охраны</w:t>
      </w:r>
      <w:r w:rsidRPr="00FE319A">
        <w:rPr>
          <w:spacing w:val="-3"/>
          <w:sz w:val="28"/>
          <w:szCs w:val="28"/>
        </w:rPr>
        <w:t xml:space="preserve"> </w:t>
      </w:r>
      <w:r w:rsidRPr="00FE319A">
        <w:rPr>
          <w:spacing w:val="-1"/>
          <w:sz w:val="28"/>
          <w:szCs w:val="28"/>
        </w:rPr>
        <w:t>объектов</w:t>
      </w:r>
      <w:r w:rsidRPr="00FE319A">
        <w:rPr>
          <w:spacing w:val="25"/>
          <w:sz w:val="28"/>
          <w:szCs w:val="28"/>
        </w:rPr>
        <w:t xml:space="preserve"> </w:t>
      </w:r>
      <w:r w:rsidRPr="00FE319A">
        <w:rPr>
          <w:spacing w:val="-1"/>
          <w:sz w:val="28"/>
          <w:szCs w:val="28"/>
        </w:rPr>
        <w:t>культурного</w:t>
      </w:r>
      <w:r w:rsidRPr="00FE319A">
        <w:rPr>
          <w:spacing w:val="1"/>
          <w:sz w:val="28"/>
          <w:szCs w:val="28"/>
        </w:rPr>
        <w:t xml:space="preserve"> </w:t>
      </w:r>
      <w:r w:rsidRPr="00FE319A">
        <w:rPr>
          <w:spacing w:val="-1"/>
          <w:sz w:val="28"/>
          <w:szCs w:val="28"/>
        </w:rPr>
        <w:t>наследи</w:t>
      </w:r>
      <w:r w:rsidRPr="00FE319A">
        <w:rPr>
          <w:spacing w:val="-2"/>
          <w:sz w:val="28"/>
          <w:szCs w:val="28"/>
        </w:rPr>
        <w:t>,</w:t>
      </w:r>
      <w:r w:rsidRPr="00FE319A">
        <w:rPr>
          <w:spacing w:val="23"/>
          <w:sz w:val="28"/>
          <w:szCs w:val="28"/>
        </w:rPr>
        <w:t xml:space="preserve"> </w:t>
      </w:r>
      <w:r w:rsidRPr="00FE319A">
        <w:rPr>
          <w:spacing w:val="-1"/>
          <w:sz w:val="28"/>
          <w:szCs w:val="28"/>
        </w:rPr>
        <w:t>расположенных</w:t>
      </w:r>
      <w:r w:rsidRPr="00FE319A">
        <w:rPr>
          <w:spacing w:val="1"/>
          <w:sz w:val="28"/>
          <w:szCs w:val="28"/>
        </w:rPr>
        <w:t xml:space="preserve"> </w:t>
      </w:r>
      <w:r w:rsidRPr="00FE319A">
        <w:rPr>
          <w:sz w:val="28"/>
          <w:szCs w:val="28"/>
        </w:rPr>
        <w:t xml:space="preserve">на </w:t>
      </w:r>
      <w:r w:rsidRPr="00FE319A">
        <w:rPr>
          <w:spacing w:val="-2"/>
          <w:sz w:val="28"/>
          <w:szCs w:val="28"/>
        </w:rPr>
        <w:t>территории</w:t>
      </w:r>
      <w:r w:rsidRPr="00FE319A">
        <w:rPr>
          <w:sz w:val="28"/>
          <w:szCs w:val="28"/>
        </w:rPr>
        <w:t xml:space="preserve"> </w:t>
      </w:r>
      <w:r w:rsidRPr="00FE319A">
        <w:rPr>
          <w:spacing w:val="-1"/>
          <w:sz w:val="28"/>
          <w:szCs w:val="28"/>
        </w:rPr>
        <w:t>Вольского</w:t>
      </w:r>
      <w:r w:rsidRPr="00FE319A">
        <w:rPr>
          <w:spacing w:val="21"/>
          <w:sz w:val="28"/>
          <w:szCs w:val="28"/>
        </w:rPr>
        <w:t xml:space="preserve"> </w:t>
      </w:r>
      <w:r w:rsidRPr="00FE319A">
        <w:rPr>
          <w:spacing w:val="-1"/>
          <w:sz w:val="28"/>
          <w:szCs w:val="28"/>
        </w:rPr>
        <w:t>муниципального</w:t>
      </w:r>
      <w:r w:rsidRPr="00FE319A">
        <w:rPr>
          <w:spacing w:val="-2"/>
          <w:sz w:val="28"/>
          <w:szCs w:val="28"/>
        </w:rPr>
        <w:t xml:space="preserve"> </w:t>
      </w:r>
      <w:r w:rsidRPr="00FE319A">
        <w:rPr>
          <w:spacing w:val="-1"/>
          <w:sz w:val="28"/>
          <w:szCs w:val="28"/>
        </w:rPr>
        <w:t xml:space="preserve">района, </w:t>
      </w:r>
      <w:r w:rsidR="00867018" w:rsidRPr="00FE319A">
        <w:rPr>
          <w:bCs/>
          <w:sz w:val="28"/>
          <w:szCs w:val="28"/>
        </w:rPr>
        <w:t xml:space="preserve">в соответствии с </w:t>
      </w:r>
      <w:r w:rsidRPr="00FE319A">
        <w:rPr>
          <w:bCs/>
          <w:sz w:val="28"/>
          <w:szCs w:val="28"/>
        </w:rPr>
        <w:t xml:space="preserve">Бюджетным кодексом Российской Федерации, </w:t>
      </w:r>
      <w:r w:rsidR="00867018" w:rsidRPr="00FE319A">
        <w:rPr>
          <w:bCs/>
          <w:sz w:val="28"/>
          <w:szCs w:val="28"/>
        </w:rPr>
        <w:t>Федеральным з</w:t>
      </w:r>
      <w:r w:rsidR="008F11C3" w:rsidRPr="00FE319A">
        <w:rPr>
          <w:bCs/>
          <w:sz w:val="28"/>
          <w:szCs w:val="28"/>
        </w:rPr>
        <w:t xml:space="preserve">аконом от </w:t>
      </w:r>
      <w:r w:rsidR="00867018" w:rsidRPr="00FE319A">
        <w:rPr>
          <w:bCs/>
          <w:sz w:val="28"/>
          <w:szCs w:val="28"/>
        </w:rPr>
        <w:t>06.10.</w:t>
      </w:r>
      <w:r w:rsidR="008F11C3" w:rsidRPr="00FE319A">
        <w:rPr>
          <w:bCs/>
          <w:sz w:val="28"/>
          <w:szCs w:val="28"/>
        </w:rPr>
        <w:t xml:space="preserve">2003 г. </w:t>
      </w:r>
      <w:r w:rsidRPr="00FE319A">
        <w:rPr>
          <w:bCs/>
          <w:sz w:val="28"/>
          <w:szCs w:val="28"/>
        </w:rPr>
        <w:t xml:space="preserve">                         </w:t>
      </w:r>
      <w:r w:rsidR="008F11C3" w:rsidRPr="00FE319A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FE319A">
        <w:rPr>
          <w:sz w:val="28"/>
          <w:szCs w:val="28"/>
        </w:rPr>
        <w:t xml:space="preserve"> Федеральным законом от 25.06.2002 г. № 73-ФЗ </w:t>
      </w:r>
      <w:r w:rsidR="00105558">
        <w:rPr>
          <w:sz w:val="28"/>
          <w:szCs w:val="28"/>
        </w:rPr>
        <w:t xml:space="preserve">                        </w:t>
      </w:r>
      <w:r w:rsidRPr="00FE319A">
        <w:rPr>
          <w:sz w:val="28"/>
          <w:szCs w:val="28"/>
        </w:rPr>
        <w:t xml:space="preserve">«Об объектах культурного наследия (памятниках истории и культуры) народов Российской Федерации», </w:t>
      </w:r>
      <w:r w:rsidRPr="00FE319A">
        <w:rPr>
          <w:sz w:val="28"/>
          <w:szCs w:val="28"/>
          <w:shd w:val="clear" w:color="auto" w:fill="FFFFFF"/>
        </w:rPr>
        <w:t>Законом Саратовской области от 04.11.2003 г.</w:t>
      </w:r>
      <w:r w:rsidR="00105558">
        <w:rPr>
          <w:sz w:val="28"/>
          <w:szCs w:val="28"/>
          <w:shd w:val="clear" w:color="auto" w:fill="FFFFFF"/>
        </w:rPr>
        <w:t xml:space="preserve">             </w:t>
      </w:r>
      <w:r w:rsidRPr="00FE319A">
        <w:rPr>
          <w:sz w:val="28"/>
          <w:szCs w:val="28"/>
          <w:shd w:val="clear" w:color="auto" w:fill="FFFFFF"/>
        </w:rPr>
        <w:t xml:space="preserve"> № 69-ЗСО «Об охране и использовании объектов культурного наследия (памятников истории и культуры) народов Российской Федерации, находящихся на территории Саратовской области», </w:t>
      </w:r>
      <w:r w:rsidR="003C02E8" w:rsidRPr="00FE319A">
        <w:rPr>
          <w:sz w:val="28"/>
          <w:szCs w:val="28"/>
        </w:rPr>
        <w:t xml:space="preserve">на основании </w:t>
      </w:r>
      <w:r w:rsidR="008F11C3" w:rsidRPr="00FE319A">
        <w:rPr>
          <w:bCs/>
          <w:sz w:val="28"/>
          <w:szCs w:val="28"/>
        </w:rPr>
        <w:t xml:space="preserve">ст. 29, 35, 50 Устава Вольского муниципального района </w:t>
      </w:r>
      <w:r w:rsidR="008F11C3" w:rsidRPr="00FE319A">
        <w:rPr>
          <w:sz w:val="28"/>
          <w:szCs w:val="28"/>
        </w:rPr>
        <w:t>ПОСТАНОВЛЯЮ</w:t>
      </w:r>
      <w:r w:rsidR="008F11C3" w:rsidRPr="00FE319A">
        <w:rPr>
          <w:rFonts w:ascii="PT Astra Serif" w:hAnsi="PT Astra Serif"/>
          <w:sz w:val="28"/>
          <w:szCs w:val="28"/>
        </w:rPr>
        <w:t>:</w:t>
      </w:r>
    </w:p>
    <w:p w:rsidR="003C02E8" w:rsidRPr="00E76A72" w:rsidRDefault="003C02E8" w:rsidP="00F73912">
      <w:pPr>
        <w:pStyle w:val="a5"/>
        <w:tabs>
          <w:tab w:val="left" w:pos="1134"/>
        </w:tabs>
        <w:kinsoku w:val="0"/>
        <w:overflowPunct w:val="0"/>
        <w:ind w:firstLine="7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1.</w:t>
      </w:r>
      <w:r>
        <w:rPr>
          <w:rFonts w:ascii="PT Astra Serif" w:hAnsi="PT Astra Serif"/>
          <w:szCs w:val="28"/>
        </w:rPr>
        <w:tab/>
        <w:t xml:space="preserve">Утвердить муниципальную программу </w:t>
      </w:r>
      <w:r w:rsidR="00FE319A">
        <w:rPr>
          <w:rFonts w:ascii="PT Astra Serif" w:hAnsi="PT Astra Serif"/>
          <w:szCs w:val="28"/>
        </w:rPr>
        <w:t>«</w:t>
      </w:r>
      <w:r w:rsidR="00FE319A">
        <w:rPr>
          <w:szCs w:val="28"/>
        </w:rPr>
        <w:t>Об</w:t>
      </w:r>
      <w:r w:rsidR="00FE319A">
        <w:rPr>
          <w:spacing w:val="48"/>
          <w:szCs w:val="28"/>
        </w:rPr>
        <w:t xml:space="preserve"> </w:t>
      </w:r>
      <w:r w:rsidR="00FE319A">
        <w:rPr>
          <w:spacing w:val="-1"/>
          <w:szCs w:val="28"/>
        </w:rPr>
        <w:t>утверждении</w:t>
      </w:r>
      <w:r w:rsidR="00FE319A">
        <w:rPr>
          <w:spacing w:val="51"/>
          <w:szCs w:val="28"/>
        </w:rPr>
        <w:t xml:space="preserve"> </w:t>
      </w:r>
      <w:r w:rsidR="00FE319A">
        <w:rPr>
          <w:spacing w:val="-2"/>
          <w:szCs w:val="28"/>
        </w:rPr>
        <w:t>муниципальной</w:t>
      </w:r>
      <w:r w:rsidR="00FE319A">
        <w:rPr>
          <w:spacing w:val="50"/>
          <w:szCs w:val="28"/>
        </w:rPr>
        <w:t xml:space="preserve"> </w:t>
      </w:r>
      <w:r w:rsidR="00FE319A">
        <w:rPr>
          <w:spacing w:val="-2"/>
          <w:szCs w:val="28"/>
        </w:rPr>
        <w:t>программы</w:t>
      </w:r>
      <w:r w:rsidR="00FE319A">
        <w:rPr>
          <w:spacing w:val="50"/>
          <w:szCs w:val="28"/>
        </w:rPr>
        <w:t xml:space="preserve"> </w:t>
      </w:r>
      <w:r w:rsidR="00FE319A">
        <w:rPr>
          <w:spacing w:val="-1"/>
          <w:szCs w:val="28"/>
        </w:rPr>
        <w:t>«Сохранение,</w:t>
      </w:r>
      <w:r w:rsidR="00FE319A">
        <w:rPr>
          <w:spacing w:val="46"/>
          <w:szCs w:val="28"/>
        </w:rPr>
        <w:t xml:space="preserve"> </w:t>
      </w:r>
      <w:r w:rsidR="00FE319A">
        <w:rPr>
          <w:spacing w:val="-1"/>
          <w:szCs w:val="28"/>
        </w:rPr>
        <w:t>охрана</w:t>
      </w:r>
      <w:r w:rsidR="00FE319A">
        <w:rPr>
          <w:spacing w:val="51"/>
          <w:szCs w:val="28"/>
        </w:rPr>
        <w:t xml:space="preserve"> </w:t>
      </w:r>
      <w:r w:rsidR="00FE319A">
        <w:rPr>
          <w:szCs w:val="28"/>
        </w:rPr>
        <w:t>и</w:t>
      </w:r>
      <w:r w:rsidR="00FE319A">
        <w:rPr>
          <w:spacing w:val="41"/>
          <w:szCs w:val="28"/>
        </w:rPr>
        <w:t xml:space="preserve"> </w:t>
      </w:r>
      <w:r w:rsidR="00FE319A">
        <w:rPr>
          <w:spacing w:val="-2"/>
          <w:szCs w:val="28"/>
        </w:rPr>
        <w:t>популяризация</w:t>
      </w:r>
      <w:r w:rsidR="00FE319A">
        <w:rPr>
          <w:spacing w:val="24"/>
          <w:szCs w:val="28"/>
        </w:rPr>
        <w:t xml:space="preserve"> </w:t>
      </w:r>
      <w:r w:rsidR="00FE319A">
        <w:rPr>
          <w:spacing w:val="-1"/>
          <w:szCs w:val="28"/>
        </w:rPr>
        <w:t>объектов</w:t>
      </w:r>
      <w:r w:rsidR="00FE319A">
        <w:rPr>
          <w:spacing w:val="25"/>
          <w:szCs w:val="28"/>
        </w:rPr>
        <w:t xml:space="preserve"> </w:t>
      </w:r>
      <w:r w:rsidR="00FE319A">
        <w:rPr>
          <w:spacing w:val="-2"/>
          <w:szCs w:val="28"/>
        </w:rPr>
        <w:t>культурного</w:t>
      </w:r>
      <w:r w:rsidR="00FE319A">
        <w:rPr>
          <w:spacing w:val="27"/>
          <w:szCs w:val="28"/>
        </w:rPr>
        <w:t xml:space="preserve"> </w:t>
      </w:r>
      <w:r w:rsidR="00FE319A">
        <w:rPr>
          <w:spacing w:val="-1"/>
          <w:szCs w:val="28"/>
        </w:rPr>
        <w:t>наследия</w:t>
      </w:r>
      <w:r w:rsidR="00FE319A">
        <w:rPr>
          <w:spacing w:val="32"/>
          <w:szCs w:val="28"/>
        </w:rPr>
        <w:t xml:space="preserve"> </w:t>
      </w:r>
      <w:r w:rsidR="00FE319A">
        <w:rPr>
          <w:spacing w:val="-1"/>
          <w:szCs w:val="28"/>
        </w:rPr>
        <w:t>Вольского</w:t>
      </w:r>
      <w:r w:rsidR="00FE319A">
        <w:rPr>
          <w:spacing w:val="43"/>
          <w:szCs w:val="28"/>
        </w:rPr>
        <w:t xml:space="preserve"> </w:t>
      </w:r>
      <w:r w:rsidR="00FE319A">
        <w:rPr>
          <w:spacing w:val="-2"/>
          <w:szCs w:val="28"/>
        </w:rPr>
        <w:t xml:space="preserve">муниципального </w:t>
      </w:r>
      <w:r w:rsidR="00FE319A">
        <w:rPr>
          <w:spacing w:val="-1"/>
          <w:szCs w:val="28"/>
        </w:rPr>
        <w:t>района</w:t>
      </w:r>
      <w:r w:rsidR="00FE319A">
        <w:rPr>
          <w:szCs w:val="28"/>
        </w:rPr>
        <w:t xml:space="preserve"> </w:t>
      </w:r>
      <w:r w:rsidR="00FE319A">
        <w:rPr>
          <w:spacing w:val="-1"/>
          <w:szCs w:val="28"/>
        </w:rPr>
        <w:t>на 2024</w:t>
      </w:r>
      <w:r w:rsidR="00FE319A">
        <w:rPr>
          <w:spacing w:val="-2"/>
          <w:szCs w:val="28"/>
        </w:rPr>
        <w:t>-2026</w:t>
      </w:r>
      <w:r w:rsidR="00FE319A">
        <w:rPr>
          <w:szCs w:val="28"/>
        </w:rPr>
        <w:t xml:space="preserve"> </w:t>
      </w:r>
      <w:r w:rsidR="00FE319A">
        <w:rPr>
          <w:spacing w:val="-1"/>
          <w:szCs w:val="28"/>
        </w:rPr>
        <w:t>гг.</w:t>
      </w:r>
      <w:r w:rsidR="00F73912">
        <w:rPr>
          <w:spacing w:val="-1"/>
          <w:szCs w:val="28"/>
        </w:rPr>
        <w:t xml:space="preserve">» </w:t>
      </w:r>
      <w:r>
        <w:rPr>
          <w:rFonts w:ascii="PT Astra Serif" w:hAnsi="PT Astra Serif"/>
          <w:szCs w:val="28"/>
        </w:rPr>
        <w:t>(приложение).</w:t>
      </w:r>
    </w:p>
    <w:p w:rsidR="003068C9" w:rsidRPr="005F0508" w:rsidRDefault="00B65C22" w:rsidP="00F73912">
      <w:pPr>
        <w:pStyle w:val="af2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76A72">
        <w:rPr>
          <w:rFonts w:ascii="PT Astra Serif" w:hAnsi="PT Astra Serif"/>
          <w:sz w:val="28"/>
          <w:szCs w:val="28"/>
        </w:rPr>
        <w:t>2</w:t>
      </w:r>
      <w:r w:rsidR="003C02E8">
        <w:rPr>
          <w:rFonts w:ascii="PT Astra Serif" w:hAnsi="PT Astra Serif"/>
          <w:sz w:val="28"/>
          <w:szCs w:val="28"/>
        </w:rPr>
        <w:t>.</w:t>
      </w:r>
      <w:r w:rsidR="003C02E8">
        <w:rPr>
          <w:rFonts w:ascii="PT Astra Serif" w:hAnsi="PT Astra Serif"/>
          <w:sz w:val="28"/>
          <w:szCs w:val="28"/>
        </w:rPr>
        <w:tab/>
      </w:r>
      <w:r w:rsidR="003068C9" w:rsidRPr="005F0508">
        <w:rPr>
          <w:sz w:val="28"/>
          <w:szCs w:val="28"/>
        </w:rPr>
        <w:t xml:space="preserve">Настоящее постановление вступает в силу </w:t>
      </w:r>
      <w:r w:rsidR="00FE319A">
        <w:rPr>
          <w:sz w:val="28"/>
          <w:szCs w:val="28"/>
        </w:rPr>
        <w:t xml:space="preserve">с момента </w:t>
      </w:r>
      <w:r w:rsidR="003068C9" w:rsidRPr="005F0508">
        <w:rPr>
          <w:sz w:val="28"/>
          <w:szCs w:val="28"/>
        </w:rPr>
        <w:t>его официального опубликования.</w:t>
      </w:r>
    </w:p>
    <w:p w:rsidR="003C02E8" w:rsidRPr="00E76A72" w:rsidRDefault="003C02E8" w:rsidP="00F73912">
      <w:pPr>
        <w:widowControl w:val="0"/>
        <w:tabs>
          <w:tab w:val="left" w:pos="1134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ab/>
      </w:r>
      <w:r w:rsidRPr="00E76A72">
        <w:rPr>
          <w:rFonts w:ascii="PT Astra Serif" w:hAnsi="PT Astra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 </w:t>
      </w:r>
    </w:p>
    <w:p w:rsidR="008F11C3" w:rsidRDefault="008F11C3" w:rsidP="00F73912">
      <w:pPr>
        <w:pStyle w:val="aa"/>
        <w:tabs>
          <w:tab w:val="left" w:pos="1134"/>
        </w:tabs>
        <w:spacing w:line="0" w:lineRule="atLeast"/>
        <w:ind w:right="-2" w:firstLine="0"/>
        <w:rPr>
          <w:rFonts w:ascii="PT Astra Serif" w:hAnsi="PT Astra Serif"/>
          <w:szCs w:val="28"/>
        </w:rPr>
      </w:pPr>
    </w:p>
    <w:p w:rsidR="003C02E8" w:rsidRPr="00E76A72" w:rsidRDefault="003C02E8" w:rsidP="00940DCC">
      <w:pPr>
        <w:pStyle w:val="aa"/>
        <w:spacing w:line="0" w:lineRule="atLeast"/>
        <w:ind w:right="-2" w:firstLine="0"/>
        <w:rPr>
          <w:rFonts w:ascii="PT Astra Serif" w:hAnsi="PT Astra Serif"/>
          <w:szCs w:val="28"/>
        </w:rPr>
      </w:pPr>
    </w:p>
    <w:p w:rsidR="008F11C3" w:rsidRPr="00E76A72" w:rsidRDefault="008F11C3" w:rsidP="00940DCC">
      <w:pPr>
        <w:pStyle w:val="aa"/>
        <w:spacing w:line="0" w:lineRule="atLeast"/>
        <w:ind w:right="-2" w:firstLine="0"/>
        <w:rPr>
          <w:rFonts w:ascii="PT Astra Serif" w:hAnsi="PT Astra Serif"/>
          <w:szCs w:val="28"/>
        </w:rPr>
      </w:pPr>
    </w:p>
    <w:p w:rsidR="00A74423" w:rsidRPr="00E76A72" w:rsidRDefault="00A363E6" w:rsidP="00940DCC">
      <w:pPr>
        <w:pStyle w:val="aa"/>
        <w:spacing w:line="0" w:lineRule="atLeast"/>
        <w:ind w:right="-2" w:firstLine="0"/>
        <w:rPr>
          <w:rFonts w:ascii="PT Astra Serif" w:hAnsi="PT Astra Serif"/>
          <w:b w:val="0"/>
        </w:rPr>
      </w:pPr>
      <w:r w:rsidRPr="00E76A72">
        <w:rPr>
          <w:rFonts w:ascii="PT Astra Serif" w:hAnsi="PT Astra Serif"/>
          <w:b w:val="0"/>
          <w:szCs w:val="28"/>
        </w:rPr>
        <w:t>Глава</w:t>
      </w:r>
      <w:r w:rsidR="00A74423" w:rsidRPr="00E76A72">
        <w:rPr>
          <w:rFonts w:ascii="PT Astra Serif" w:hAnsi="PT Astra Serif"/>
          <w:b w:val="0"/>
          <w:szCs w:val="28"/>
        </w:rPr>
        <w:t xml:space="preserve"> </w:t>
      </w:r>
      <w:r w:rsidR="00773E73" w:rsidRPr="00E76A72">
        <w:rPr>
          <w:rFonts w:ascii="PT Astra Serif" w:hAnsi="PT Astra Serif"/>
          <w:b w:val="0"/>
          <w:szCs w:val="28"/>
        </w:rPr>
        <w:t>Вольского</w:t>
      </w:r>
    </w:p>
    <w:p w:rsidR="00351B4B" w:rsidRPr="00E76A72" w:rsidRDefault="00A74423" w:rsidP="00C27F47">
      <w:pPr>
        <w:rPr>
          <w:rFonts w:ascii="PT Astra Serif" w:hAnsi="PT Astra Serif"/>
          <w:sz w:val="28"/>
          <w:szCs w:val="28"/>
        </w:rPr>
        <w:sectPr w:rsidR="00351B4B" w:rsidRPr="00E76A72" w:rsidSect="00802252">
          <w:footerReference w:type="default" r:id="rId8"/>
          <w:pgSz w:w="11906" w:h="16838"/>
          <w:pgMar w:top="851" w:right="1080" w:bottom="1440" w:left="1080" w:header="709" w:footer="709" w:gutter="0"/>
          <w:cols w:space="720"/>
          <w:titlePg/>
          <w:docGrid w:linePitch="272"/>
        </w:sectPr>
      </w:pPr>
      <w:r w:rsidRPr="00E76A72">
        <w:rPr>
          <w:rFonts w:ascii="PT Astra Serif" w:hAnsi="PT Astra Serif"/>
          <w:sz w:val="28"/>
          <w:szCs w:val="28"/>
        </w:rPr>
        <w:t xml:space="preserve">муниципального района                                    </w:t>
      </w:r>
      <w:r w:rsidR="0041410A" w:rsidRPr="00E76A72">
        <w:rPr>
          <w:rFonts w:ascii="PT Astra Serif" w:hAnsi="PT Astra Serif"/>
          <w:sz w:val="28"/>
          <w:szCs w:val="28"/>
        </w:rPr>
        <w:t xml:space="preserve">                               </w:t>
      </w:r>
      <w:r w:rsidR="000B71D3" w:rsidRPr="00E76A72">
        <w:rPr>
          <w:rFonts w:ascii="PT Astra Serif" w:hAnsi="PT Astra Serif"/>
          <w:sz w:val="28"/>
          <w:szCs w:val="28"/>
        </w:rPr>
        <w:t>А.Е. Татаринов</w:t>
      </w:r>
    </w:p>
    <w:p w:rsidR="003C02E8" w:rsidRPr="00D75A72" w:rsidRDefault="003C02E8" w:rsidP="00FE319A">
      <w:pPr>
        <w:suppressAutoHyphens w:val="0"/>
        <w:ind w:left="426"/>
        <w:rPr>
          <w:bCs/>
          <w:sz w:val="28"/>
          <w:szCs w:val="28"/>
        </w:rPr>
      </w:pPr>
      <w:r w:rsidRPr="00D75A72">
        <w:rPr>
          <w:bCs/>
          <w:sz w:val="28"/>
          <w:szCs w:val="28"/>
        </w:rPr>
        <w:lastRenderedPageBreak/>
        <w:t>СОГЛАСОВАНО:</w:t>
      </w:r>
    </w:p>
    <w:p w:rsidR="003C02E8" w:rsidRDefault="003C02E8" w:rsidP="00FE319A">
      <w:pPr>
        <w:pStyle w:val="a5"/>
        <w:ind w:left="426"/>
        <w:rPr>
          <w:bCs/>
          <w:szCs w:val="28"/>
        </w:rPr>
      </w:pPr>
    </w:p>
    <w:p w:rsidR="00105558" w:rsidRDefault="00105558" w:rsidP="00FE319A">
      <w:pPr>
        <w:pStyle w:val="a5"/>
        <w:ind w:left="426"/>
        <w:rPr>
          <w:bCs/>
          <w:szCs w:val="28"/>
        </w:rPr>
      </w:pPr>
      <w:r>
        <w:rPr>
          <w:bCs/>
          <w:szCs w:val="28"/>
        </w:rPr>
        <w:t xml:space="preserve">М.А. Кузнецов </w:t>
      </w:r>
    </w:p>
    <w:p w:rsidR="00105558" w:rsidRPr="00D75A72" w:rsidRDefault="00105558" w:rsidP="00FE319A">
      <w:pPr>
        <w:pStyle w:val="a5"/>
        <w:ind w:left="426"/>
        <w:rPr>
          <w:bCs/>
          <w:szCs w:val="28"/>
        </w:rPr>
      </w:pPr>
    </w:p>
    <w:p w:rsidR="003C02E8" w:rsidRPr="00EB7C8F" w:rsidRDefault="003C02E8" w:rsidP="00FE319A">
      <w:pPr>
        <w:pStyle w:val="a5"/>
        <w:ind w:left="426"/>
        <w:rPr>
          <w:bCs/>
          <w:szCs w:val="28"/>
        </w:rPr>
      </w:pPr>
      <w:r w:rsidRPr="00EB7C8F">
        <w:rPr>
          <w:bCs/>
          <w:szCs w:val="28"/>
        </w:rPr>
        <w:t>М.В.Федосеева</w:t>
      </w:r>
    </w:p>
    <w:p w:rsidR="003C02E8" w:rsidRPr="00EB7C8F" w:rsidRDefault="003C02E8" w:rsidP="00FE319A">
      <w:pPr>
        <w:pStyle w:val="a5"/>
        <w:ind w:left="426"/>
        <w:rPr>
          <w:bCs/>
          <w:szCs w:val="28"/>
        </w:rPr>
      </w:pPr>
    </w:p>
    <w:p w:rsidR="003C02E8" w:rsidRPr="00EB7C8F" w:rsidRDefault="003C02E8" w:rsidP="00FE319A">
      <w:pPr>
        <w:ind w:left="426"/>
        <w:rPr>
          <w:sz w:val="28"/>
          <w:szCs w:val="28"/>
        </w:rPr>
      </w:pPr>
      <w:r w:rsidRPr="00EB7C8F">
        <w:rPr>
          <w:sz w:val="28"/>
          <w:szCs w:val="28"/>
        </w:rPr>
        <w:t>Л.В.Бондаренко</w:t>
      </w:r>
    </w:p>
    <w:p w:rsidR="003C02E8" w:rsidRPr="00EB7C8F" w:rsidRDefault="003C02E8" w:rsidP="00FE319A">
      <w:pPr>
        <w:ind w:left="426"/>
        <w:rPr>
          <w:sz w:val="28"/>
          <w:szCs w:val="28"/>
        </w:rPr>
      </w:pPr>
    </w:p>
    <w:p w:rsidR="003C02E8" w:rsidRPr="00EB7C8F" w:rsidRDefault="003C02E8" w:rsidP="00FE319A">
      <w:pPr>
        <w:ind w:left="426"/>
        <w:rPr>
          <w:sz w:val="28"/>
          <w:szCs w:val="28"/>
        </w:rPr>
      </w:pPr>
      <w:r w:rsidRPr="00EB7C8F">
        <w:rPr>
          <w:sz w:val="28"/>
          <w:szCs w:val="28"/>
        </w:rPr>
        <w:t>Д.А. Харчиков</w:t>
      </w:r>
    </w:p>
    <w:p w:rsidR="003C02E8" w:rsidRDefault="003C02E8" w:rsidP="00FE319A">
      <w:pPr>
        <w:ind w:left="426"/>
        <w:rPr>
          <w:sz w:val="28"/>
          <w:szCs w:val="28"/>
        </w:rPr>
      </w:pPr>
    </w:p>
    <w:p w:rsidR="003C02E8" w:rsidRDefault="003C02E8" w:rsidP="00FE319A">
      <w:pPr>
        <w:widowControl w:val="0"/>
        <w:suppressAutoHyphens w:val="0"/>
        <w:ind w:left="426"/>
        <w:jc w:val="both"/>
        <w:rPr>
          <w:sz w:val="28"/>
          <w:szCs w:val="28"/>
        </w:rPr>
      </w:pPr>
      <w:r w:rsidRPr="00EB7C8F">
        <w:rPr>
          <w:sz w:val="28"/>
          <w:szCs w:val="28"/>
        </w:rPr>
        <w:t>Н.С. Жирякова</w:t>
      </w:r>
    </w:p>
    <w:p w:rsidR="00105558" w:rsidRDefault="00105558" w:rsidP="00FE319A">
      <w:pPr>
        <w:widowControl w:val="0"/>
        <w:suppressAutoHyphens w:val="0"/>
        <w:ind w:left="426"/>
        <w:jc w:val="both"/>
        <w:rPr>
          <w:sz w:val="28"/>
          <w:szCs w:val="28"/>
        </w:rPr>
      </w:pPr>
    </w:p>
    <w:p w:rsidR="00105558" w:rsidRDefault="00105558" w:rsidP="00FE319A">
      <w:pPr>
        <w:widowControl w:val="0"/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А.Ю. Кучер</w:t>
      </w:r>
    </w:p>
    <w:p w:rsidR="003C02E8" w:rsidRDefault="003C02E8" w:rsidP="00FE319A">
      <w:pPr>
        <w:ind w:left="426"/>
        <w:rPr>
          <w:sz w:val="28"/>
          <w:szCs w:val="28"/>
        </w:rPr>
      </w:pPr>
    </w:p>
    <w:p w:rsidR="003C02E8" w:rsidRPr="00EB7C8F" w:rsidRDefault="003C02E8" w:rsidP="00FE319A">
      <w:pPr>
        <w:pStyle w:val="a5"/>
        <w:ind w:left="426"/>
        <w:rPr>
          <w:bCs/>
          <w:szCs w:val="28"/>
        </w:rPr>
      </w:pPr>
      <w:r w:rsidRPr="00EB7C8F">
        <w:rPr>
          <w:bCs/>
          <w:szCs w:val="28"/>
        </w:rPr>
        <w:t>Л.В. Меремьянина</w:t>
      </w:r>
    </w:p>
    <w:p w:rsidR="003C02E8" w:rsidRPr="00EB7C8F" w:rsidRDefault="003C02E8" w:rsidP="00FE319A">
      <w:pPr>
        <w:ind w:left="426"/>
        <w:rPr>
          <w:sz w:val="28"/>
          <w:szCs w:val="28"/>
        </w:rPr>
      </w:pPr>
    </w:p>
    <w:p w:rsidR="003C02E8" w:rsidRPr="00EB7C8F" w:rsidRDefault="003C02E8" w:rsidP="00FE319A">
      <w:pPr>
        <w:pStyle w:val="a5"/>
        <w:ind w:left="426"/>
        <w:rPr>
          <w:bCs/>
          <w:szCs w:val="28"/>
        </w:rPr>
      </w:pPr>
      <w:r w:rsidRPr="00EB7C8F">
        <w:rPr>
          <w:bCs/>
          <w:szCs w:val="28"/>
        </w:rPr>
        <w:t>О.Н. Сазанова</w:t>
      </w:r>
    </w:p>
    <w:p w:rsidR="003C02E8" w:rsidRPr="00EB7C8F" w:rsidRDefault="003C02E8" w:rsidP="00FE319A">
      <w:pPr>
        <w:pStyle w:val="a5"/>
        <w:ind w:left="426"/>
        <w:rPr>
          <w:bCs/>
          <w:szCs w:val="28"/>
        </w:rPr>
      </w:pPr>
    </w:p>
    <w:p w:rsidR="003C02E8" w:rsidRPr="00EB7C8F" w:rsidRDefault="003C02E8" w:rsidP="00FE319A">
      <w:pPr>
        <w:pStyle w:val="a5"/>
        <w:ind w:left="426"/>
        <w:rPr>
          <w:bCs/>
          <w:szCs w:val="28"/>
        </w:rPr>
      </w:pPr>
    </w:p>
    <w:p w:rsidR="003C02E8" w:rsidRDefault="003C02E8" w:rsidP="00FE319A">
      <w:pPr>
        <w:pStyle w:val="a5"/>
        <w:ind w:left="426"/>
        <w:rPr>
          <w:bCs/>
          <w:szCs w:val="28"/>
        </w:rPr>
      </w:pPr>
      <w:r>
        <w:rPr>
          <w:bCs/>
          <w:szCs w:val="28"/>
        </w:rPr>
        <w:t>РАЗОСЛАТЬ ПО 1 ЭКЗ:</w:t>
      </w:r>
    </w:p>
    <w:p w:rsidR="003C02E8" w:rsidRDefault="003C02E8" w:rsidP="00FE319A">
      <w:pPr>
        <w:pStyle w:val="a5"/>
        <w:ind w:left="426"/>
        <w:rPr>
          <w:szCs w:val="28"/>
        </w:rPr>
      </w:pPr>
      <w:r w:rsidRPr="009107FE">
        <w:rPr>
          <w:szCs w:val="28"/>
        </w:rPr>
        <w:t xml:space="preserve">Управление экономики, промышленности </w:t>
      </w:r>
    </w:p>
    <w:p w:rsidR="003C02E8" w:rsidRDefault="003C02E8" w:rsidP="00FE319A">
      <w:pPr>
        <w:pStyle w:val="a5"/>
        <w:ind w:left="426"/>
        <w:rPr>
          <w:szCs w:val="28"/>
        </w:rPr>
      </w:pPr>
      <w:r w:rsidRPr="009107FE">
        <w:rPr>
          <w:szCs w:val="28"/>
        </w:rPr>
        <w:t>и инвестиционной деятельност</w:t>
      </w:r>
      <w:r>
        <w:rPr>
          <w:szCs w:val="28"/>
        </w:rPr>
        <w:t>и</w:t>
      </w:r>
    </w:p>
    <w:p w:rsidR="003C02E8" w:rsidRPr="00EB7C8F" w:rsidRDefault="003C02E8" w:rsidP="00FE319A">
      <w:pPr>
        <w:pStyle w:val="a5"/>
        <w:ind w:left="426"/>
        <w:rPr>
          <w:bCs/>
          <w:szCs w:val="28"/>
        </w:rPr>
      </w:pPr>
    </w:p>
    <w:p w:rsidR="003C02E8" w:rsidRPr="009107FE" w:rsidRDefault="003C02E8" w:rsidP="00FE319A">
      <w:pPr>
        <w:widowControl w:val="0"/>
        <w:suppressAutoHyphens w:val="0"/>
        <w:ind w:left="426"/>
        <w:jc w:val="both"/>
        <w:rPr>
          <w:sz w:val="28"/>
          <w:szCs w:val="28"/>
        </w:rPr>
      </w:pPr>
      <w:r w:rsidRPr="009107FE">
        <w:rPr>
          <w:bCs/>
          <w:sz w:val="28"/>
          <w:szCs w:val="28"/>
        </w:rPr>
        <w:t xml:space="preserve">Управление </w:t>
      </w:r>
      <w:r w:rsidRPr="009107FE">
        <w:rPr>
          <w:sz w:val="28"/>
          <w:szCs w:val="28"/>
        </w:rPr>
        <w:t>управления культуры, кино,</w:t>
      </w:r>
    </w:p>
    <w:p w:rsidR="003C02E8" w:rsidRPr="009107FE" w:rsidRDefault="003C02E8" w:rsidP="00FE319A">
      <w:pPr>
        <w:widowControl w:val="0"/>
        <w:suppressAutoHyphens w:val="0"/>
        <w:ind w:left="426"/>
        <w:jc w:val="both"/>
        <w:rPr>
          <w:sz w:val="28"/>
          <w:szCs w:val="28"/>
        </w:rPr>
      </w:pPr>
      <w:r w:rsidRPr="009107FE">
        <w:rPr>
          <w:sz w:val="28"/>
          <w:szCs w:val="28"/>
        </w:rPr>
        <w:t xml:space="preserve">молодежной политики и туризма </w:t>
      </w:r>
    </w:p>
    <w:p w:rsidR="003C02E8" w:rsidRPr="009107FE" w:rsidRDefault="003C02E8" w:rsidP="00FE319A">
      <w:pPr>
        <w:pStyle w:val="a5"/>
        <w:widowControl w:val="0"/>
        <w:suppressAutoHyphens w:val="0"/>
        <w:ind w:left="426"/>
        <w:rPr>
          <w:bCs/>
          <w:sz w:val="16"/>
          <w:szCs w:val="16"/>
        </w:rPr>
      </w:pPr>
    </w:p>
    <w:p w:rsidR="003C02E8" w:rsidRPr="009107FE" w:rsidRDefault="003C02E8" w:rsidP="00FE319A">
      <w:pPr>
        <w:pStyle w:val="a5"/>
        <w:widowControl w:val="0"/>
        <w:suppressAutoHyphens w:val="0"/>
        <w:ind w:left="426"/>
        <w:rPr>
          <w:bCs/>
          <w:szCs w:val="28"/>
        </w:rPr>
      </w:pPr>
      <w:r w:rsidRPr="009107FE">
        <w:rPr>
          <w:bCs/>
          <w:szCs w:val="28"/>
        </w:rPr>
        <w:t>Финансовое управление</w:t>
      </w:r>
    </w:p>
    <w:p w:rsidR="003C02E8" w:rsidRPr="009107FE" w:rsidRDefault="003C02E8" w:rsidP="00FE319A">
      <w:pPr>
        <w:pStyle w:val="a5"/>
        <w:widowControl w:val="0"/>
        <w:suppressAutoHyphens w:val="0"/>
        <w:ind w:left="426"/>
        <w:rPr>
          <w:bCs/>
          <w:sz w:val="16"/>
          <w:szCs w:val="16"/>
        </w:rPr>
      </w:pPr>
    </w:p>
    <w:p w:rsidR="003C02E8" w:rsidRPr="009107FE" w:rsidRDefault="003C02E8" w:rsidP="00FE319A">
      <w:pPr>
        <w:pStyle w:val="a5"/>
        <w:widowControl w:val="0"/>
        <w:suppressAutoHyphens w:val="0"/>
        <w:ind w:left="426"/>
        <w:rPr>
          <w:bCs/>
          <w:szCs w:val="28"/>
        </w:rPr>
      </w:pPr>
      <w:r w:rsidRPr="009107FE">
        <w:rPr>
          <w:bCs/>
          <w:szCs w:val="28"/>
        </w:rPr>
        <w:t>Управление правового обеспечения</w:t>
      </w:r>
    </w:p>
    <w:p w:rsidR="003C02E8" w:rsidRPr="009107FE" w:rsidRDefault="003C02E8" w:rsidP="00FE319A">
      <w:pPr>
        <w:pStyle w:val="a5"/>
        <w:widowControl w:val="0"/>
        <w:suppressAutoHyphens w:val="0"/>
        <w:ind w:left="426"/>
        <w:rPr>
          <w:bCs/>
          <w:sz w:val="16"/>
          <w:szCs w:val="16"/>
        </w:rPr>
      </w:pPr>
    </w:p>
    <w:p w:rsidR="003C02E8" w:rsidRDefault="003C02E8" w:rsidP="00FE319A">
      <w:pPr>
        <w:widowControl w:val="0"/>
        <w:suppressAutoHyphens w:val="0"/>
        <w:snapToGrid w:val="0"/>
        <w:ind w:left="426"/>
        <w:rPr>
          <w:sz w:val="28"/>
          <w:szCs w:val="28"/>
        </w:rPr>
      </w:pPr>
      <w:r w:rsidRPr="009107FE">
        <w:rPr>
          <w:sz w:val="28"/>
          <w:szCs w:val="28"/>
        </w:rPr>
        <w:t xml:space="preserve">Управление информационной политики </w:t>
      </w:r>
    </w:p>
    <w:p w:rsidR="003C02E8" w:rsidRDefault="003C02E8" w:rsidP="00FE319A">
      <w:pPr>
        <w:widowControl w:val="0"/>
        <w:suppressAutoHyphens w:val="0"/>
        <w:snapToGrid w:val="0"/>
        <w:ind w:left="426"/>
        <w:rPr>
          <w:sz w:val="28"/>
          <w:szCs w:val="28"/>
        </w:rPr>
      </w:pPr>
      <w:r w:rsidRPr="009107FE">
        <w:rPr>
          <w:sz w:val="28"/>
          <w:szCs w:val="28"/>
        </w:rPr>
        <w:t>и  общественных отношений</w:t>
      </w:r>
      <w:r w:rsidR="00FE319A">
        <w:rPr>
          <w:sz w:val="28"/>
          <w:szCs w:val="28"/>
        </w:rPr>
        <w:t xml:space="preserve">  - НА САЙТ</w:t>
      </w:r>
      <w:r>
        <w:rPr>
          <w:sz w:val="28"/>
          <w:szCs w:val="28"/>
        </w:rPr>
        <w:t xml:space="preserve"> </w:t>
      </w:r>
    </w:p>
    <w:p w:rsidR="003C02E8" w:rsidRPr="009107FE" w:rsidRDefault="003C02E8" w:rsidP="00FE319A">
      <w:pPr>
        <w:widowControl w:val="0"/>
        <w:suppressAutoHyphens w:val="0"/>
        <w:snapToGrid w:val="0"/>
        <w:ind w:left="426"/>
        <w:rPr>
          <w:sz w:val="28"/>
          <w:szCs w:val="28"/>
        </w:rPr>
      </w:pPr>
    </w:p>
    <w:p w:rsidR="003C02E8" w:rsidRPr="009107FE" w:rsidRDefault="003C02E8" w:rsidP="00FE319A">
      <w:pPr>
        <w:widowControl w:val="0"/>
        <w:suppressAutoHyphens w:val="0"/>
        <w:snapToGrid w:val="0"/>
        <w:ind w:left="426"/>
        <w:rPr>
          <w:sz w:val="28"/>
          <w:szCs w:val="28"/>
        </w:rPr>
      </w:pPr>
      <w:r w:rsidRPr="009107FE">
        <w:rPr>
          <w:sz w:val="28"/>
          <w:szCs w:val="28"/>
        </w:rPr>
        <w:t>МУ «ИЦ «Вольская жизнь»</w:t>
      </w:r>
    </w:p>
    <w:p w:rsidR="003C02E8" w:rsidRDefault="003C02E8" w:rsidP="00FE319A">
      <w:pPr>
        <w:ind w:left="426"/>
        <w:rPr>
          <w:sz w:val="28"/>
          <w:szCs w:val="28"/>
        </w:rPr>
      </w:pPr>
    </w:p>
    <w:p w:rsidR="003068C9" w:rsidRDefault="003068C9" w:rsidP="00FE319A">
      <w:pPr>
        <w:ind w:left="426"/>
        <w:rPr>
          <w:sz w:val="28"/>
          <w:szCs w:val="28"/>
        </w:rPr>
      </w:pPr>
    </w:p>
    <w:p w:rsidR="00D75A72" w:rsidRDefault="00D75A72" w:rsidP="00FE319A">
      <w:pPr>
        <w:ind w:left="426"/>
        <w:rPr>
          <w:sz w:val="28"/>
          <w:szCs w:val="28"/>
        </w:rPr>
      </w:pPr>
    </w:p>
    <w:p w:rsidR="00D75A72" w:rsidRDefault="00D75A72" w:rsidP="00FE319A">
      <w:pPr>
        <w:ind w:left="426"/>
        <w:rPr>
          <w:sz w:val="28"/>
          <w:szCs w:val="28"/>
        </w:rPr>
      </w:pPr>
    </w:p>
    <w:p w:rsidR="00D75A72" w:rsidRDefault="00D75A72" w:rsidP="00FE319A">
      <w:pPr>
        <w:ind w:left="426"/>
        <w:rPr>
          <w:sz w:val="28"/>
          <w:szCs w:val="28"/>
        </w:rPr>
      </w:pPr>
    </w:p>
    <w:p w:rsidR="00D75A72" w:rsidRDefault="00D75A72" w:rsidP="00FE319A">
      <w:pPr>
        <w:ind w:left="426"/>
        <w:rPr>
          <w:sz w:val="28"/>
          <w:szCs w:val="28"/>
        </w:rPr>
      </w:pPr>
    </w:p>
    <w:p w:rsidR="00FE319A" w:rsidRDefault="00FE319A" w:rsidP="00FE319A">
      <w:pPr>
        <w:ind w:left="426"/>
        <w:rPr>
          <w:sz w:val="28"/>
          <w:szCs w:val="28"/>
        </w:rPr>
      </w:pPr>
    </w:p>
    <w:p w:rsidR="00FE319A" w:rsidRDefault="00FE319A" w:rsidP="00FE319A">
      <w:pPr>
        <w:ind w:left="426"/>
        <w:rPr>
          <w:sz w:val="28"/>
          <w:szCs w:val="28"/>
        </w:rPr>
      </w:pPr>
    </w:p>
    <w:p w:rsidR="00FE319A" w:rsidRDefault="00FE319A" w:rsidP="00FE319A">
      <w:pPr>
        <w:ind w:left="426"/>
        <w:rPr>
          <w:sz w:val="28"/>
          <w:szCs w:val="28"/>
        </w:rPr>
      </w:pPr>
    </w:p>
    <w:p w:rsidR="00FE319A" w:rsidRDefault="00FE319A" w:rsidP="00FE319A">
      <w:pPr>
        <w:ind w:left="426"/>
        <w:rPr>
          <w:sz w:val="28"/>
          <w:szCs w:val="28"/>
        </w:rPr>
      </w:pPr>
    </w:p>
    <w:p w:rsidR="00FE319A" w:rsidRDefault="00FE319A" w:rsidP="00FE319A">
      <w:pPr>
        <w:ind w:left="426"/>
        <w:rPr>
          <w:sz w:val="28"/>
          <w:szCs w:val="28"/>
        </w:rPr>
      </w:pPr>
    </w:p>
    <w:p w:rsidR="00FE319A" w:rsidRDefault="00FE319A" w:rsidP="00105558">
      <w:pPr>
        <w:ind w:left="426" w:firstLine="720"/>
        <w:rPr>
          <w:sz w:val="28"/>
          <w:szCs w:val="28"/>
        </w:rPr>
      </w:pPr>
    </w:p>
    <w:p w:rsidR="003C02E8" w:rsidRPr="000F3CB9" w:rsidRDefault="00105558" w:rsidP="00FE319A">
      <w:pPr>
        <w:ind w:left="426"/>
      </w:pPr>
      <w:r w:rsidRPr="000F3CB9">
        <w:t>Исп: Управление</w:t>
      </w:r>
      <w:r w:rsidR="003C02E8" w:rsidRPr="000F3CB9">
        <w:t xml:space="preserve"> культуры, кино, </w:t>
      </w:r>
    </w:p>
    <w:p w:rsidR="003C02E8" w:rsidRPr="000F3CB9" w:rsidRDefault="003C02E8" w:rsidP="00FE319A">
      <w:pPr>
        <w:ind w:left="426"/>
      </w:pPr>
      <w:r w:rsidRPr="000F3CB9">
        <w:t xml:space="preserve">молодежной политики и туризма </w:t>
      </w:r>
    </w:p>
    <w:p w:rsidR="003C02E8" w:rsidRPr="000F3CB9" w:rsidRDefault="003C02E8" w:rsidP="00FE319A">
      <w:pPr>
        <w:ind w:left="426"/>
      </w:pPr>
      <w:r w:rsidRPr="000F3CB9">
        <w:t>администрации Вольского муниципального района</w:t>
      </w:r>
    </w:p>
    <w:p w:rsidR="00583B5B" w:rsidRPr="000F3CB9" w:rsidRDefault="00105558" w:rsidP="003C02E8">
      <w:r w:rsidRPr="000F3CB9">
        <w:t xml:space="preserve">        А.Ю. Дивитаева, </w:t>
      </w:r>
      <w:r w:rsidR="003C02E8" w:rsidRPr="000F3CB9">
        <w:t xml:space="preserve"> 8(84593)7-42-83</w:t>
      </w:r>
    </w:p>
    <w:p w:rsidR="00583B5B" w:rsidRPr="00FE319A" w:rsidRDefault="00583B5B">
      <w:pPr>
        <w:suppressAutoHyphens w:val="0"/>
        <w:rPr>
          <w:color w:val="FF0000"/>
        </w:rPr>
      </w:pPr>
      <w:r w:rsidRPr="00FE319A">
        <w:rPr>
          <w:color w:val="FF0000"/>
        </w:rPr>
        <w:br w:type="page"/>
      </w:r>
    </w:p>
    <w:p w:rsidR="003C02E8" w:rsidRPr="009107FE" w:rsidRDefault="003C02E8" w:rsidP="003C02E8"/>
    <w:p w:rsidR="0041410A" w:rsidRPr="00105558" w:rsidRDefault="0041410A" w:rsidP="0041410A">
      <w:pPr>
        <w:jc w:val="right"/>
        <w:rPr>
          <w:rFonts w:ascii="PT Astra Serif" w:hAnsi="PT Astra Serif" w:cs="Tahoma"/>
          <w:color w:val="000000"/>
        </w:rPr>
      </w:pPr>
      <w:r w:rsidRPr="00105558">
        <w:rPr>
          <w:rFonts w:ascii="PT Astra Serif" w:hAnsi="PT Astra Serif"/>
        </w:rPr>
        <w:t>Приложение к постановлению</w:t>
      </w:r>
    </w:p>
    <w:p w:rsidR="0041410A" w:rsidRPr="00105558" w:rsidRDefault="0041410A" w:rsidP="0041410A">
      <w:pPr>
        <w:jc w:val="right"/>
        <w:rPr>
          <w:rFonts w:ascii="PT Astra Serif" w:hAnsi="PT Astra Serif"/>
        </w:rPr>
      </w:pPr>
      <w:r w:rsidRPr="00105558">
        <w:rPr>
          <w:rFonts w:ascii="PT Astra Serif" w:hAnsi="PT Astra Serif"/>
        </w:rPr>
        <w:t>администрации Вольского</w:t>
      </w:r>
    </w:p>
    <w:p w:rsidR="0041410A" w:rsidRPr="00105558" w:rsidRDefault="0041410A" w:rsidP="0041410A">
      <w:pPr>
        <w:jc w:val="right"/>
        <w:rPr>
          <w:rFonts w:ascii="PT Astra Serif" w:hAnsi="PT Astra Serif"/>
        </w:rPr>
      </w:pPr>
      <w:r w:rsidRPr="00105558">
        <w:rPr>
          <w:rFonts w:ascii="PT Astra Serif" w:hAnsi="PT Astra Serif"/>
        </w:rPr>
        <w:t>муниципального района</w:t>
      </w:r>
    </w:p>
    <w:p w:rsidR="0041410A" w:rsidRPr="00105558" w:rsidRDefault="0041410A" w:rsidP="0041410A">
      <w:pPr>
        <w:jc w:val="right"/>
        <w:rPr>
          <w:rFonts w:ascii="PT Astra Serif" w:hAnsi="PT Astra Serif"/>
        </w:rPr>
      </w:pPr>
      <w:r w:rsidRPr="00105558">
        <w:rPr>
          <w:rFonts w:ascii="PT Astra Serif" w:hAnsi="PT Astra Serif"/>
        </w:rPr>
        <w:t xml:space="preserve">от </w:t>
      </w:r>
      <w:r w:rsidR="00B65C22" w:rsidRPr="00105558">
        <w:rPr>
          <w:rFonts w:ascii="PT Astra Serif" w:hAnsi="PT Astra Serif"/>
        </w:rPr>
        <w:tab/>
      </w:r>
      <w:r w:rsidR="00B65C22" w:rsidRPr="00105558">
        <w:rPr>
          <w:rFonts w:ascii="PT Astra Serif" w:hAnsi="PT Astra Serif"/>
        </w:rPr>
        <w:tab/>
      </w:r>
      <w:r w:rsidRPr="00105558">
        <w:rPr>
          <w:rFonts w:ascii="PT Astra Serif" w:hAnsi="PT Astra Serif"/>
        </w:rPr>
        <w:t>№</w:t>
      </w:r>
      <w:r w:rsidR="00B65C22" w:rsidRPr="00105558">
        <w:rPr>
          <w:rFonts w:ascii="PT Astra Serif" w:hAnsi="PT Astra Serif"/>
        </w:rPr>
        <w:tab/>
      </w:r>
      <w:r w:rsidRPr="00105558">
        <w:rPr>
          <w:rFonts w:ascii="PT Astra Serif" w:hAnsi="PT Astra Serif"/>
        </w:rPr>
        <w:t xml:space="preserve"> </w:t>
      </w:r>
    </w:p>
    <w:p w:rsidR="0041410A" w:rsidRPr="00E76A72" w:rsidRDefault="0041410A" w:rsidP="0041410A">
      <w:pPr>
        <w:spacing w:line="336" w:lineRule="atLeast"/>
        <w:jc w:val="center"/>
        <w:rPr>
          <w:rFonts w:ascii="PT Astra Serif" w:hAnsi="PT Astra Serif"/>
          <w:sz w:val="24"/>
          <w:szCs w:val="24"/>
        </w:rPr>
      </w:pPr>
    </w:p>
    <w:p w:rsidR="0041410A" w:rsidRPr="00E76A72" w:rsidRDefault="0041410A" w:rsidP="0041410A">
      <w:pPr>
        <w:spacing w:line="336" w:lineRule="atLeast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6A72">
        <w:rPr>
          <w:rFonts w:ascii="PT Astra Serif" w:hAnsi="PT Astra Serif"/>
          <w:sz w:val="24"/>
          <w:szCs w:val="24"/>
        </w:rPr>
        <w:t>МУНИЦИПАЛЬНАЯ ПРОГРАММА</w:t>
      </w:r>
    </w:p>
    <w:p w:rsidR="0041410A" w:rsidRPr="00E76A72" w:rsidRDefault="0041410A" w:rsidP="0041410A">
      <w:pPr>
        <w:spacing w:line="336" w:lineRule="atLeast"/>
        <w:jc w:val="center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«</w:t>
      </w:r>
      <w:r w:rsidR="00FE319A">
        <w:rPr>
          <w:rFonts w:ascii="PT Astra Serif" w:hAnsi="PT Astra Serif"/>
          <w:sz w:val="24"/>
          <w:szCs w:val="24"/>
        </w:rPr>
        <w:t>СОХРАНЕНИЕ, ОХРАНА И ПОПУЛЯРИЗАЦИЯ ОБЪЕКТОВ КУЛЬТУРНОГО НАСЛЕДИЯ ВОЛЬСКОГО МУНИЦИПАЛЬНОГО РАЙОНА НА 2024-2026 ГГ.</w:t>
      </w:r>
      <w:r w:rsidRPr="00E76A72">
        <w:rPr>
          <w:rFonts w:ascii="PT Astra Serif" w:hAnsi="PT Astra Serif"/>
          <w:sz w:val="24"/>
          <w:szCs w:val="24"/>
        </w:rPr>
        <w:t>»</w:t>
      </w:r>
    </w:p>
    <w:p w:rsidR="00FE319A" w:rsidRPr="00E76A72" w:rsidRDefault="00FE319A" w:rsidP="0041410A">
      <w:pPr>
        <w:spacing w:line="336" w:lineRule="atLeast"/>
        <w:jc w:val="center"/>
        <w:rPr>
          <w:rFonts w:ascii="PT Astra Serif" w:hAnsi="PT Astra Serif"/>
          <w:sz w:val="24"/>
          <w:szCs w:val="24"/>
        </w:rPr>
      </w:pPr>
    </w:p>
    <w:p w:rsidR="0041410A" w:rsidRPr="00E76A72" w:rsidRDefault="0041410A" w:rsidP="0041410A">
      <w:pPr>
        <w:spacing w:line="336" w:lineRule="atLeast"/>
        <w:jc w:val="center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П А С П О Р Т</w:t>
      </w:r>
    </w:p>
    <w:p w:rsidR="0041410A" w:rsidRPr="00E76A72" w:rsidRDefault="0041410A" w:rsidP="0041410A">
      <w:pPr>
        <w:spacing w:line="336" w:lineRule="atLeast"/>
        <w:jc w:val="center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МУНИЦИПАЛЬНОЙ ПРОГРАММЫ</w:t>
      </w:r>
    </w:p>
    <w:p w:rsidR="00FE319A" w:rsidRPr="00E76A72" w:rsidRDefault="00FE319A" w:rsidP="00FE319A">
      <w:pPr>
        <w:spacing w:line="336" w:lineRule="atLeast"/>
        <w:jc w:val="center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СОХРАНЕНИЕ, ОХРАНА И ПОПУЛЯРИЗАЦИЯ ОБЪЕКТОВ КУЛЬТУРНОГО НАСЛЕДИЯ ВОЛЬСКОГО МУНИЦИПАЛЬНОГО РАЙОНА НА 2024-2026 ГГ.</w:t>
      </w:r>
      <w:r w:rsidRPr="00E76A72">
        <w:rPr>
          <w:rFonts w:ascii="PT Astra Serif" w:hAnsi="PT Astra Serif"/>
          <w:sz w:val="24"/>
          <w:szCs w:val="24"/>
        </w:rPr>
        <w:t>»</w:t>
      </w:r>
      <w:r w:rsidR="00CB50DC">
        <w:rPr>
          <w:rFonts w:ascii="PT Astra Serif" w:hAnsi="PT Astra Serif"/>
          <w:sz w:val="24"/>
          <w:szCs w:val="24"/>
        </w:rPr>
        <w:t xml:space="preserve"> (ДАЛЕЕ - ПРОГРАММА)</w:t>
      </w:r>
    </w:p>
    <w:p w:rsidR="00B65C22" w:rsidRPr="00E76A72" w:rsidRDefault="00B65C22" w:rsidP="0041410A">
      <w:pPr>
        <w:spacing w:line="336" w:lineRule="atLeast"/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71"/>
      </w:tblGrid>
      <w:tr w:rsidR="0041410A" w:rsidRPr="00FE319A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FE319A" w:rsidRDefault="0041410A" w:rsidP="00583B5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E319A">
              <w:rPr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F73912" w:rsidRDefault="00FE319A" w:rsidP="00FE319A">
            <w:pPr>
              <w:pStyle w:val="a5"/>
              <w:kinsoku w:val="0"/>
              <w:overflowPunct w:val="0"/>
              <w:ind w:right="34"/>
              <w:rPr>
                <w:sz w:val="24"/>
                <w:szCs w:val="24"/>
              </w:rPr>
            </w:pPr>
            <w:r w:rsidRPr="00F73912">
              <w:rPr>
                <w:spacing w:val="-1"/>
                <w:sz w:val="24"/>
                <w:szCs w:val="24"/>
              </w:rPr>
              <w:t>«Сохранение,</w:t>
            </w:r>
            <w:r w:rsidRPr="00F73912">
              <w:rPr>
                <w:spacing w:val="46"/>
                <w:sz w:val="24"/>
                <w:szCs w:val="24"/>
              </w:rPr>
              <w:t xml:space="preserve"> </w:t>
            </w:r>
            <w:r w:rsidRPr="00F73912">
              <w:rPr>
                <w:spacing w:val="-1"/>
                <w:sz w:val="24"/>
                <w:szCs w:val="24"/>
              </w:rPr>
              <w:t>охрана</w:t>
            </w:r>
            <w:r w:rsidRPr="00F73912">
              <w:rPr>
                <w:spacing w:val="51"/>
                <w:sz w:val="24"/>
                <w:szCs w:val="24"/>
              </w:rPr>
              <w:t xml:space="preserve"> </w:t>
            </w:r>
            <w:r w:rsidRPr="00F73912">
              <w:rPr>
                <w:sz w:val="24"/>
                <w:szCs w:val="24"/>
              </w:rPr>
              <w:t>и</w:t>
            </w:r>
            <w:r w:rsidRPr="00F73912">
              <w:rPr>
                <w:spacing w:val="41"/>
                <w:sz w:val="24"/>
                <w:szCs w:val="24"/>
              </w:rPr>
              <w:t xml:space="preserve"> </w:t>
            </w:r>
            <w:r w:rsidRPr="00F73912">
              <w:rPr>
                <w:spacing w:val="-2"/>
                <w:sz w:val="24"/>
                <w:szCs w:val="24"/>
              </w:rPr>
              <w:t>популяризация</w:t>
            </w:r>
            <w:r w:rsidRPr="00F73912">
              <w:rPr>
                <w:spacing w:val="24"/>
                <w:sz w:val="24"/>
                <w:szCs w:val="24"/>
              </w:rPr>
              <w:t xml:space="preserve"> </w:t>
            </w:r>
            <w:r w:rsidRPr="00F73912">
              <w:rPr>
                <w:spacing w:val="-1"/>
                <w:sz w:val="24"/>
                <w:szCs w:val="24"/>
              </w:rPr>
              <w:t>объектов</w:t>
            </w:r>
            <w:r w:rsidRPr="00F73912">
              <w:rPr>
                <w:spacing w:val="25"/>
                <w:sz w:val="24"/>
                <w:szCs w:val="24"/>
              </w:rPr>
              <w:t xml:space="preserve"> </w:t>
            </w:r>
            <w:r w:rsidRPr="00F73912">
              <w:rPr>
                <w:spacing w:val="-2"/>
                <w:sz w:val="24"/>
                <w:szCs w:val="24"/>
              </w:rPr>
              <w:t>культурного</w:t>
            </w:r>
            <w:r w:rsidRPr="00F73912">
              <w:rPr>
                <w:spacing w:val="27"/>
                <w:sz w:val="24"/>
                <w:szCs w:val="24"/>
              </w:rPr>
              <w:t xml:space="preserve"> </w:t>
            </w:r>
            <w:r w:rsidRPr="00F73912">
              <w:rPr>
                <w:spacing w:val="-1"/>
                <w:sz w:val="24"/>
                <w:szCs w:val="24"/>
              </w:rPr>
              <w:t>наследия</w:t>
            </w:r>
            <w:r w:rsidRPr="00F73912">
              <w:rPr>
                <w:spacing w:val="32"/>
                <w:sz w:val="24"/>
                <w:szCs w:val="24"/>
              </w:rPr>
              <w:t xml:space="preserve"> </w:t>
            </w:r>
            <w:r w:rsidRPr="00F73912">
              <w:rPr>
                <w:spacing w:val="-1"/>
                <w:sz w:val="24"/>
                <w:szCs w:val="24"/>
              </w:rPr>
              <w:t>Вольского</w:t>
            </w:r>
            <w:r w:rsidRPr="00F73912">
              <w:rPr>
                <w:spacing w:val="43"/>
                <w:sz w:val="24"/>
                <w:szCs w:val="24"/>
              </w:rPr>
              <w:t xml:space="preserve"> </w:t>
            </w:r>
            <w:r w:rsidRPr="00F73912">
              <w:rPr>
                <w:spacing w:val="-2"/>
                <w:sz w:val="24"/>
                <w:szCs w:val="24"/>
              </w:rPr>
              <w:t xml:space="preserve">муниципального </w:t>
            </w:r>
            <w:r w:rsidRPr="00F73912">
              <w:rPr>
                <w:spacing w:val="-1"/>
                <w:sz w:val="24"/>
                <w:szCs w:val="24"/>
              </w:rPr>
              <w:t>района</w:t>
            </w:r>
            <w:r w:rsidRPr="00F73912">
              <w:rPr>
                <w:sz w:val="24"/>
                <w:szCs w:val="24"/>
              </w:rPr>
              <w:t xml:space="preserve"> </w:t>
            </w:r>
            <w:r w:rsidRPr="00F73912">
              <w:rPr>
                <w:spacing w:val="-1"/>
                <w:sz w:val="24"/>
                <w:szCs w:val="24"/>
              </w:rPr>
              <w:t>на 2024</w:t>
            </w:r>
            <w:r w:rsidRPr="00F73912">
              <w:rPr>
                <w:spacing w:val="-2"/>
                <w:sz w:val="24"/>
                <w:szCs w:val="24"/>
              </w:rPr>
              <w:t>-2026</w:t>
            </w:r>
            <w:r w:rsidRPr="00F73912">
              <w:rPr>
                <w:sz w:val="24"/>
                <w:szCs w:val="24"/>
              </w:rPr>
              <w:t xml:space="preserve"> </w:t>
            </w:r>
            <w:r w:rsidRPr="00F73912">
              <w:rPr>
                <w:spacing w:val="-1"/>
                <w:sz w:val="24"/>
                <w:szCs w:val="24"/>
              </w:rPr>
              <w:t>гг.»</w:t>
            </w:r>
          </w:p>
        </w:tc>
      </w:tr>
      <w:tr w:rsidR="0041410A" w:rsidRPr="00FE319A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FE319A" w:rsidRDefault="0041410A" w:rsidP="00583B5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E319A">
              <w:rPr>
                <w:sz w:val="24"/>
                <w:szCs w:val="24"/>
                <w:lang w:eastAsia="en-US"/>
              </w:rPr>
              <w:t xml:space="preserve">Основание </w:t>
            </w:r>
          </w:p>
          <w:p w:rsidR="0041410A" w:rsidRPr="00FE319A" w:rsidRDefault="0041410A" w:rsidP="00583B5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E319A">
              <w:rPr>
                <w:sz w:val="24"/>
                <w:szCs w:val="24"/>
                <w:lang w:eastAsia="en-US"/>
              </w:rPr>
              <w:t>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2" w:rsidRDefault="00F73912" w:rsidP="00583B5B">
            <w:pPr>
              <w:widowControl w:val="0"/>
              <w:shd w:val="clear" w:color="auto" w:fill="FFFFFF"/>
              <w:tabs>
                <w:tab w:val="num" w:pos="1844"/>
              </w:tabs>
              <w:suppressAutoHyphens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Pr="00F73912">
              <w:rPr>
                <w:sz w:val="24"/>
                <w:szCs w:val="24"/>
              </w:rPr>
              <w:t xml:space="preserve"> от 25.06.2002 г. № 73-ФЗ «Об объектах культурного наследия (памятниках истории и культуры</w:t>
            </w:r>
            <w:r>
              <w:rPr>
                <w:sz w:val="24"/>
                <w:szCs w:val="24"/>
              </w:rPr>
              <w:t>) народов Российской Федерации»;</w:t>
            </w:r>
          </w:p>
          <w:p w:rsidR="0041410A" w:rsidRPr="008908FB" w:rsidRDefault="00F73912" w:rsidP="00583B5B">
            <w:pPr>
              <w:widowControl w:val="0"/>
              <w:shd w:val="clear" w:color="auto" w:fill="FFFFFF"/>
              <w:tabs>
                <w:tab w:val="num" w:pos="1844"/>
              </w:tabs>
              <w:suppressAutoHyphens w:val="0"/>
              <w:jc w:val="both"/>
              <w:outlineLvl w:val="0"/>
              <w:rPr>
                <w:rStyle w:val="affc"/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Закон </w:t>
            </w:r>
            <w:r w:rsidRPr="00F73912">
              <w:rPr>
                <w:sz w:val="24"/>
                <w:szCs w:val="24"/>
                <w:shd w:val="clear" w:color="auto" w:fill="FFFFFF"/>
              </w:rPr>
              <w:t xml:space="preserve">Саратовской области от 04.11.2003 г. № 69-ЗСО «Об охране и использовании объектов культурного наследия (памятников истории и </w:t>
            </w:r>
            <w:r w:rsidRPr="008908FB">
              <w:rPr>
                <w:sz w:val="24"/>
                <w:szCs w:val="24"/>
                <w:shd w:val="clear" w:color="auto" w:fill="FFFFFF"/>
              </w:rPr>
              <w:t>культуры) народов Российской Федерации, находящихся на территории Саратовской области»</w:t>
            </w:r>
            <w:r w:rsidRPr="008908FB">
              <w:rPr>
                <w:rStyle w:val="affc"/>
                <w:b w:val="0"/>
                <w:sz w:val="24"/>
                <w:szCs w:val="24"/>
                <w:lang w:eastAsia="en-US"/>
              </w:rPr>
              <w:t>.</w:t>
            </w:r>
          </w:p>
          <w:p w:rsidR="008908FB" w:rsidRPr="00FE319A" w:rsidRDefault="008908FB" w:rsidP="00583B5B">
            <w:pPr>
              <w:widowControl w:val="0"/>
              <w:shd w:val="clear" w:color="auto" w:fill="FFFFFF"/>
              <w:tabs>
                <w:tab w:val="num" w:pos="1844"/>
              </w:tabs>
              <w:suppressAutoHyphens w:val="0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8908FB">
              <w:rPr>
                <w:color w:val="000000"/>
                <w:sz w:val="24"/>
                <w:szCs w:val="24"/>
                <w:lang w:bidi="ru-RU"/>
              </w:rPr>
              <w:t xml:space="preserve">Приказ Министерства культуры РФ от 07.05.2019 № 560 «Об утверждении предмета охраны, границ территории и требований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</w:t>
            </w:r>
            <w:r w:rsidRPr="008908FB">
              <w:rPr>
                <w:color w:val="000000"/>
                <w:sz w:val="24"/>
                <w:szCs w:val="24"/>
                <w:lang w:bidi="ru-RU"/>
              </w:rPr>
              <w:t>к градостроительным регламентам в границах территории исторического поселения федерального значения город Вольск Саратовской области»</w:t>
            </w:r>
          </w:p>
        </w:tc>
      </w:tr>
      <w:tr w:rsidR="0041410A" w:rsidRPr="00FE319A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FE319A" w:rsidRDefault="0041410A" w:rsidP="00583B5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E319A">
              <w:rPr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FE319A" w:rsidRDefault="0041410A" w:rsidP="00583B5B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FE319A">
              <w:rPr>
                <w:sz w:val="24"/>
                <w:szCs w:val="24"/>
                <w:lang w:eastAsia="en-US"/>
              </w:rPr>
              <w:t>Администрация Вольского муниципального района</w:t>
            </w:r>
          </w:p>
        </w:tc>
      </w:tr>
      <w:tr w:rsidR="0041410A" w:rsidRPr="00FE319A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FE319A" w:rsidRDefault="0041410A" w:rsidP="00583B5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E319A">
              <w:rPr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FE319A" w:rsidRDefault="0041410A" w:rsidP="00583B5B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FE319A">
              <w:rPr>
                <w:sz w:val="24"/>
                <w:szCs w:val="24"/>
                <w:lang w:eastAsia="en-US"/>
              </w:rPr>
              <w:t xml:space="preserve">Управление </w:t>
            </w:r>
            <w:r w:rsidR="00F40DF1" w:rsidRPr="00FE319A">
              <w:rPr>
                <w:sz w:val="24"/>
                <w:szCs w:val="24"/>
                <w:lang w:eastAsia="en-US"/>
              </w:rPr>
              <w:t xml:space="preserve">культуры, кино, </w:t>
            </w:r>
            <w:r w:rsidRPr="00FE319A">
              <w:rPr>
                <w:sz w:val="24"/>
                <w:szCs w:val="24"/>
                <w:lang w:eastAsia="en-US"/>
              </w:rPr>
              <w:t>молодежной политики и туризма администрации Вольского муниципального района</w:t>
            </w:r>
          </w:p>
        </w:tc>
      </w:tr>
      <w:tr w:rsidR="0041410A" w:rsidRPr="00FE319A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FE319A" w:rsidRDefault="0041410A" w:rsidP="00583B5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E319A">
              <w:rPr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96" w:rsidRPr="00F73912" w:rsidRDefault="00F73912" w:rsidP="00583B5B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F73912">
              <w:rPr>
                <w:sz w:val="24"/>
                <w:szCs w:val="24"/>
              </w:rPr>
              <w:t xml:space="preserve">Создание </w:t>
            </w:r>
            <w:r w:rsidRPr="00F73912">
              <w:rPr>
                <w:spacing w:val="-1"/>
                <w:sz w:val="24"/>
                <w:szCs w:val="24"/>
              </w:rPr>
              <w:t>условий</w:t>
            </w:r>
            <w:r w:rsidRPr="00F73912">
              <w:rPr>
                <w:sz w:val="24"/>
                <w:szCs w:val="24"/>
              </w:rPr>
              <w:t xml:space="preserve"> для </w:t>
            </w:r>
            <w:r w:rsidRPr="00F73912">
              <w:rPr>
                <w:spacing w:val="-2"/>
                <w:sz w:val="24"/>
                <w:szCs w:val="24"/>
              </w:rPr>
              <w:t>сохранения,</w:t>
            </w:r>
            <w:r w:rsidRPr="00F73912">
              <w:rPr>
                <w:spacing w:val="27"/>
                <w:sz w:val="24"/>
                <w:szCs w:val="24"/>
              </w:rPr>
              <w:t xml:space="preserve"> </w:t>
            </w:r>
            <w:r w:rsidRPr="00F73912">
              <w:rPr>
                <w:spacing w:val="-1"/>
                <w:sz w:val="24"/>
                <w:szCs w:val="24"/>
              </w:rPr>
              <w:t>эффективного</w:t>
            </w:r>
            <w:r w:rsidRPr="00F73912">
              <w:rPr>
                <w:spacing w:val="1"/>
                <w:sz w:val="24"/>
                <w:szCs w:val="24"/>
              </w:rPr>
              <w:t xml:space="preserve"> </w:t>
            </w:r>
            <w:r w:rsidRPr="00F73912">
              <w:rPr>
                <w:spacing w:val="-1"/>
                <w:sz w:val="24"/>
                <w:szCs w:val="24"/>
              </w:rPr>
              <w:t>использования</w:t>
            </w:r>
            <w:r w:rsidRPr="00F73912">
              <w:rPr>
                <w:sz w:val="24"/>
                <w:szCs w:val="24"/>
              </w:rPr>
              <w:t xml:space="preserve"> и</w:t>
            </w:r>
            <w:r w:rsidRPr="00F73912">
              <w:rPr>
                <w:spacing w:val="-3"/>
                <w:sz w:val="24"/>
                <w:szCs w:val="24"/>
              </w:rPr>
              <w:t xml:space="preserve"> </w:t>
            </w:r>
            <w:r w:rsidRPr="00F73912">
              <w:rPr>
                <w:spacing w:val="-1"/>
                <w:sz w:val="24"/>
                <w:szCs w:val="24"/>
              </w:rPr>
              <w:t>охраны</w:t>
            </w:r>
            <w:r w:rsidRPr="00F73912">
              <w:rPr>
                <w:spacing w:val="-3"/>
                <w:sz w:val="24"/>
                <w:szCs w:val="24"/>
              </w:rPr>
              <w:t xml:space="preserve"> </w:t>
            </w:r>
            <w:r w:rsidRPr="00F73912">
              <w:rPr>
                <w:spacing w:val="-1"/>
                <w:sz w:val="24"/>
                <w:szCs w:val="24"/>
              </w:rPr>
              <w:t>объектов</w:t>
            </w:r>
            <w:r w:rsidRPr="00F73912">
              <w:rPr>
                <w:spacing w:val="25"/>
                <w:sz w:val="24"/>
                <w:szCs w:val="24"/>
              </w:rPr>
              <w:t xml:space="preserve"> </w:t>
            </w:r>
            <w:r w:rsidRPr="00F73912">
              <w:rPr>
                <w:spacing w:val="-1"/>
                <w:sz w:val="24"/>
                <w:szCs w:val="24"/>
              </w:rPr>
              <w:t>культурного</w:t>
            </w:r>
            <w:r w:rsidRPr="00F73912">
              <w:rPr>
                <w:spacing w:val="1"/>
                <w:sz w:val="24"/>
                <w:szCs w:val="24"/>
              </w:rPr>
              <w:t xml:space="preserve"> </w:t>
            </w:r>
            <w:r w:rsidRPr="00F73912">
              <w:rPr>
                <w:spacing w:val="-1"/>
                <w:sz w:val="24"/>
                <w:szCs w:val="24"/>
              </w:rPr>
              <w:t>наследия</w:t>
            </w:r>
            <w:r w:rsidRPr="00F73912">
              <w:rPr>
                <w:sz w:val="24"/>
                <w:szCs w:val="24"/>
              </w:rPr>
              <w:t xml:space="preserve"> </w:t>
            </w:r>
            <w:r w:rsidRPr="00F73912">
              <w:rPr>
                <w:spacing w:val="-1"/>
                <w:sz w:val="24"/>
                <w:szCs w:val="24"/>
              </w:rPr>
              <w:t>(памятников</w:t>
            </w:r>
            <w:r w:rsidRPr="00F73912">
              <w:rPr>
                <w:spacing w:val="-4"/>
                <w:sz w:val="24"/>
                <w:szCs w:val="24"/>
              </w:rPr>
              <w:t xml:space="preserve"> </w:t>
            </w:r>
            <w:r w:rsidRPr="00F73912">
              <w:rPr>
                <w:spacing w:val="-1"/>
                <w:sz w:val="24"/>
                <w:szCs w:val="24"/>
              </w:rPr>
              <w:t>истории</w:t>
            </w:r>
            <w:r w:rsidRPr="00F73912">
              <w:rPr>
                <w:spacing w:val="-3"/>
                <w:sz w:val="24"/>
                <w:szCs w:val="24"/>
              </w:rPr>
              <w:t xml:space="preserve"> </w:t>
            </w:r>
            <w:r w:rsidRPr="00F73912">
              <w:rPr>
                <w:sz w:val="24"/>
                <w:szCs w:val="24"/>
              </w:rPr>
              <w:t>и</w:t>
            </w:r>
            <w:r w:rsidRPr="00F73912">
              <w:rPr>
                <w:spacing w:val="27"/>
                <w:sz w:val="24"/>
                <w:szCs w:val="24"/>
              </w:rPr>
              <w:t xml:space="preserve"> </w:t>
            </w:r>
            <w:r w:rsidRPr="00F73912">
              <w:rPr>
                <w:spacing w:val="-1"/>
                <w:sz w:val="24"/>
                <w:szCs w:val="24"/>
              </w:rPr>
              <w:t>культуры)</w:t>
            </w:r>
            <w:r w:rsidRPr="00F73912">
              <w:rPr>
                <w:sz w:val="24"/>
                <w:szCs w:val="24"/>
              </w:rPr>
              <w:t xml:space="preserve"> народов</w:t>
            </w:r>
            <w:r w:rsidRPr="00F73912">
              <w:rPr>
                <w:spacing w:val="-3"/>
                <w:sz w:val="24"/>
                <w:szCs w:val="24"/>
              </w:rPr>
              <w:t xml:space="preserve"> </w:t>
            </w:r>
            <w:r w:rsidRPr="00F73912">
              <w:rPr>
                <w:spacing w:val="-1"/>
                <w:sz w:val="24"/>
                <w:szCs w:val="24"/>
              </w:rPr>
              <w:t>Российской</w:t>
            </w:r>
            <w:r w:rsidRPr="00F73912">
              <w:rPr>
                <w:sz w:val="24"/>
                <w:szCs w:val="24"/>
              </w:rPr>
              <w:t xml:space="preserve"> </w:t>
            </w:r>
            <w:r w:rsidRPr="00F73912">
              <w:rPr>
                <w:spacing w:val="-2"/>
                <w:sz w:val="24"/>
                <w:szCs w:val="24"/>
              </w:rPr>
              <w:t>Федерации,</w:t>
            </w:r>
            <w:r w:rsidRPr="00F73912">
              <w:rPr>
                <w:spacing w:val="23"/>
                <w:sz w:val="24"/>
                <w:szCs w:val="24"/>
              </w:rPr>
              <w:t xml:space="preserve"> </w:t>
            </w:r>
            <w:r w:rsidRPr="00F73912">
              <w:rPr>
                <w:spacing w:val="-1"/>
                <w:sz w:val="24"/>
                <w:szCs w:val="24"/>
              </w:rPr>
              <w:t>расположенных</w:t>
            </w:r>
            <w:r w:rsidRPr="00F73912">
              <w:rPr>
                <w:spacing w:val="1"/>
                <w:sz w:val="24"/>
                <w:szCs w:val="24"/>
              </w:rPr>
              <w:t xml:space="preserve"> </w:t>
            </w:r>
            <w:r w:rsidRPr="00F73912">
              <w:rPr>
                <w:sz w:val="24"/>
                <w:szCs w:val="24"/>
              </w:rPr>
              <w:t xml:space="preserve">на </w:t>
            </w:r>
            <w:r w:rsidRPr="00F73912">
              <w:rPr>
                <w:spacing w:val="-2"/>
                <w:sz w:val="24"/>
                <w:szCs w:val="24"/>
              </w:rPr>
              <w:t>территории</w:t>
            </w:r>
            <w:r w:rsidRPr="00F73912">
              <w:rPr>
                <w:sz w:val="24"/>
                <w:szCs w:val="24"/>
              </w:rPr>
              <w:t xml:space="preserve"> </w:t>
            </w:r>
            <w:r w:rsidRPr="00F73912">
              <w:rPr>
                <w:spacing w:val="-1"/>
                <w:sz w:val="24"/>
                <w:szCs w:val="24"/>
              </w:rPr>
              <w:t>Вольского</w:t>
            </w:r>
            <w:r w:rsidRPr="00F73912">
              <w:rPr>
                <w:spacing w:val="21"/>
                <w:sz w:val="24"/>
                <w:szCs w:val="24"/>
              </w:rPr>
              <w:t xml:space="preserve"> </w:t>
            </w:r>
            <w:r w:rsidRPr="00F73912">
              <w:rPr>
                <w:spacing w:val="-1"/>
                <w:sz w:val="24"/>
                <w:szCs w:val="24"/>
              </w:rPr>
              <w:t>муниципального</w:t>
            </w:r>
            <w:r w:rsidRPr="00F73912">
              <w:rPr>
                <w:spacing w:val="-2"/>
                <w:sz w:val="24"/>
                <w:szCs w:val="24"/>
              </w:rPr>
              <w:t xml:space="preserve"> </w:t>
            </w:r>
            <w:r w:rsidRPr="00F73912">
              <w:rPr>
                <w:spacing w:val="-1"/>
                <w:sz w:val="24"/>
                <w:szCs w:val="24"/>
              </w:rPr>
              <w:t xml:space="preserve">района, </w:t>
            </w:r>
            <w:r w:rsidRPr="00F73912">
              <w:rPr>
                <w:sz w:val="24"/>
                <w:szCs w:val="24"/>
              </w:rPr>
              <w:t>и</w:t>
            </w:r>
            <w:r w:rsidRPr="00F73912">
              <w:rPr>
                <w:spacing w:val="-3"/>
                <w:sz w:val="24"/>
                <w:szCs w:val="24"/>
              </w:rPr>
              <w:t xml:space="preserve"> </w:t>
            </w:r>
            <w:r w:rsidRPr="00F73912">
              <w:rPr>
                <w:sz w:val="24"/>
                <w:szCs w:val="24"/>
              </w:rPr>
              <w:t>их</w:t>
            </w:r>
            <w:r w:rsidRPr="00F73912">
              <w:rPr>
                <w:spacing w:val="-3"/>
                <w:sz w:val="24"/>
                <w:szCs w:val="24"/>
              </w:rPr>
              <w:t xml:space="preserve"> </w:t>
            </w:r>
            <w:r w:rsidRPr="00F73912">
              <w:rPr>
                <w:spacing w:val="-1"/>
                <w:sz w:val="24"/>
                <w:szCs w:val="24"/>
              </w:rPr>
              <w:t>популяризация.</w:t>
            </w:r>
          </w:p>
        </w:tc>
      </w:tr>
      <w:tr w:rsidR="0041410A" w:rsidRPr="00FE319A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FE319A" w:rsidRDefault="0041410A" w:rsidP="00583B5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E319A"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2" w:rsidRPr="00F6066B" w:rsidRDefault="00F73912" w:rsidP="00F73912">
            <w:pPr>
              <w:pStyle w:val="af2"/>
              <w:jc w:val="both"/>
              <w:rPr>
                <w:spacing w:val="-1"/>
              </w:rPr>
            </w:pPr>
            <w:r>
              <w:rPr>
                <w:spacing w:val="-1"/>
              </w:rPr>
              <w:t>- о</w:t>
            </w:r>
            <w:r w:rsidRPr="00F6066B">
              <w:rPr>
                <w:spacing w:val="-1"/>
              </w:rPr>
              <w:t>рганизация</w:t>
            </w:r>
            <w:r w:rsidRPr="00F6066B">
              <w:t xml:space="preserve"> и</w:t>
            </w:r>
            <w:r w:rsidRPr="00F6066B">
              <w:rPr>
                <w:spacing w:val="-3"/>
              </w:rPr>
              <w:t xml:space="preserve"> </w:t>
            </w:r>
            <w:r w:rsidRPr="00F6066B">
              <w:rPr>
                <w:spacing w:val="-1"/>
              </w:rPr>
              <w:t>проведение</w:t>
            </w:r>
            <w:r w:rsidRPr="00F6066B">
              <w:t xml:space="preserve"> </w:t>
            </w:r>
            <w:r w:rsidRPr="00F6066B">
              <w:rPr>
                <w:spacing w:val="-2"/>
              </w:rPr>
              <w:t>мероприятий</w:t>
            </w:r>
            <w:r w:rsidRPr="00F6066B">
              <w:rPr>
                <w:spacing w:val="27"/>
              </w:rPr>
              <w:t xml:space="preserve"> </w:t>
            </w:r>
            <w:r w:rsidRPr="00F6066B">
              <w:t>по</w:t>
            </w:r>
            <w:r w:rsidRPr="00F6066B">
              <w:rPr>
                <w:spacing w:val="-3"/>
              </w:rPr>
              <w:t xml:space="preserve"> </w:t>
            </w:r>
            <w:r w:rsidRPr="00F6066B">
              <w:rPr>
                <w:spacing w:val="-1"/>
              </w:rPr>
              <w:t>популяризации</w:t>
            </w:r>
            <w:r w:rsidRPr="00F6066B">
              <w:t xml:space="preserve"> </w:t>
            </w:r>
            <w:r w:rsidRPr="00F6066B">
              <w:rPr>
                <w:spacing w:val="-1"/>
              </w:rPr>
              <w:t>объектов культурного</w:t>
            </w:r>
            <w:r w:rsidRPr="00F6066B">
              <w:rPr>
                <w:spacing w:val="1"/>
              </w:rPr>
              <w:t xml:space="preserve"> </w:t>
            </w:r>
            <w:r w:rsidRPr="00F6066B">
              <w:rPr>
                <w:spacing w:val="-1"/>
              </w:rPr>
              <w:t>наследия,</w:t>
            </w:r>
            <w:r w:rsidRPr="00F6066B">
              <w:rPr>
                <w:spacing w:val="30"/>
              </w:rPr>
              <w:t xml:space="preserve"> </w:t>
            </w:r>
            <w:r w:rsidRPr="00F6066B">
              <w:rPr>
                <w:spacing w:val="-1"/>
              </w:rPr>
              <w:t>создающих</w:t>
            </w:r>
            <w:r w:rsidRPr="00F6066B">
              <w:rPr>
                <w:spacing w:val="1"/>
              </w:rPr>
              <w:t xml:space="preserve"> </w:t>
            </w:r>
            <w:r w:rsidRPr="00F6066B">
              <w:rPr>
                <w:spacing w:val="-1"/>
              </w:rPr>
              <w:t>условия</w:t>
            </w:r>
            <w:r w:rsidRPr="00F6066B">
              <w:rPr>
                <w:spacing w:val="-2"/>
              </w:rPr>
              <w:t xml:space="preserve"> </w:t>
            </w:r>
            <w:r w:rsidRPr="00F6066B">
              <w:rPr>
                <w:spacing w:val="-1"/>
              </w:rPr>
              <w:t>для</w:t>
            </w:r>
            <w:r w:rsidRPr="00F6066B">
              <w:t xml:space="preserve"> </w:t>
            </w:r>
            <w:r w:rsidRPr="00F6066B">
              <w:rPr>
                <w:spacing w:val="-1"/>
              </w:rPr>
              <w:t>культурно-</w:t>
            </w:r>
            <w:r w:rsidRPr="00F6066B">
              <w:rPr>
                <w:spacing w:val="25"/>
              </w:rPr>
              <w:t xml:space="preserve"> </w:t>
            </w:r>
            <w:r w:rsidRPr="00F6066B">
              <w:rPr>
                <w:spacing w:val="-1"/>
              </w:rPr>
              <w:t>просветительской</w:t>
            </w:r>
            <w:r w:rsidRPr="00F6066B">
              <w:rPr>
                <w:spacing w:val="-3"/>
              </w:rPr>
              <w:t xml:space="preserve"> </w:t>
            </w:r>
            <w:r w:rsidRPr="00F6066B">
              <w:rPr>
                <w:spacing w:val="-1"/>
              </w:rPr>
              <w:t>деятельности,</w:t>
            </w:r>
            <w:r w:rsidRPr="00F6066B">
              <w:t xml:space="preserve"> </w:t>
            </w:r>
            <w:r w:rsidRPr="00F6066B">
              <w:rPr>
                <w:spacing w:val="-1"/>
              </w:rPr>
              <w:t>творческой</w:t>
            </w:r>
            <w:r w:rsidRPr="00F6066B">
              <w:rPr>
                <w:spacing w:val="29"/>
              </w:rPr>
              <w:t xml:space="preserve"> </w:t>
            </w:r>
            <w:r w:rsidRPr="00F6066B">
              <w:rPr>
                <w:spacing w:val="-1"/>
              </w:rPr>
              <w:t>самореализации</w:t>
            </w:r>
            <w:r w:rsidRPr="00F6066B">
              <w:t xml:space="preserve"> </w:t>
            </w:r>
            <w:r w:rsidRPr="00F6066B">
              <w:rPr>
                <w:spacing w:val="-1"/>
              </w:rPr>
              <w:t>граждан, культурного</w:t>
            </w:r>
            <w:r w:rsidRPr="00F6066B">
              <w:rPr>
                <w:spacing w:val="-2"/>
              </w:rPr>
              <w:t xml:space="preserve"> </w:t>
            </w:r>
            <w:r w:rsidRPr="00F6066B">
              <w:rPr>
                <w:spacing w:val="-1"/>
              </w:rPr>
              <w:t>досуга</w:t>
            </w:r>
            <w:r w:rsidRPr="00F6066B">
              <w:rPr>
                <w:spacing w:val="29"/>
              </w:rPr>
              <w:t xml:space="preserve"> </w:t>
            </w:r>
            <w:r>
              <w:rPr>
                <w:spacing w:val="-1"/>
              </w:rPr>
              <w:t>населения;</w:t>
            </w:r>
          </w:p>
          <w:p w:rsidR="00F73912" w:rsidRPr="00F6066B" w:rsidRDefault="00F73912" w:rsidP="00F73912">
            <w:pPr>
              <w:pStyle w:val="af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 -  п</w:t>
            </w:r>
            <w:r w:rsidRPr="00F6066B">
              <w:rPr>
                <w:spacing w:val="-1"/>
              </w:rPr>
              <w:t>резентация</w:t>
            </w:r>
            <w:r w:rsidRPr="00F6066B">
              <w:t xml:space="preserve"> </w:t>
            </w:r>
            <w:r w:rsidRPr="00F6066B">
              <w:rPr>
                <w:spacing w:val="-1"/>
              </w:rPr>
              <w:t>для</w:t>
            </w:r>
            <w:r w:rsidRPr="00F6066B">
              <w:t xml:space="preserve"> </w:t>
            </w:r>
            <w:r w:rsidRPr="00F6066B">
              <w:rPr>
                <w:spacing w:val="-2"/>
              </w:rPr>
              <w:t>широкого</w:t>
            </w:r>
            <w:r w:rsidRPr="00F6066B">
              <w:rPr>
                <w:spacing w:val="1"/>
              </w:rPr>
              <w:t xml:space="preserve"> </w:t>
            </w:r>
            <w:r w:rsidRPr="00F6066B">
              <w:rPr>
                <w:spacing w:val="-2"/>
              </w:rPr>
              <w:t>круга</w:t>
            </w:r>
            <w:r w:rsidRPr="00F6066B">
              <w:t xml:space="preserve"> </w:t>
            </w:r>
            <w:r w:rsidRPr="00F6066B">
              <w:rPr>
                <w:spacing w:val="-1"/>
              </w:rPr>
              <w:t>лиц</w:t>
            </w:r>
            <w:r w:rsidRPr="00F6066B">
              <w:rPr>
                <w:spacing w:val="39"/>
              </w:rPr>
              <w:t xml:space="preserve"> </w:t>
            </w:r>
            <w:r w:rsidRPr="00F6066B">
              <w:rPr>
                <w:spacing w:val="-1"/>
              </w:rPr>
              <w:t>ярких</w:t>
            </w:r>
            <w:r w:rsidRPr="00F6066B">
              <w:rPr>
                <w:spacing w:val="1"/>
              </w:rPr>
              <w:t xml:space="preserve"> </w:t>
            </w:r>
            <w:r w:rsidRPr="00F6066B">
              <w:rPr>
                <w:spacing w:val="-1"/>
              </w:rPr>
              <w:t>образов</w:t>
            </w:r>
            <w:r w:rsidRPr="00F6066B">
              <w:rPr>
                <w:spacing w:val="-3"/>
              </w:rPr>
              <w:t xml:space="preserve"> </w:t>
            </w:r>
            <w:r w:rsidRPr="00F6066B">
              <w:rPr>
                <w:spacing w:val="-1"/>
              </w:rPr>
              <w:t>объектов культурного</w:t>
            </w:r>
            <w:r w:rsidRPr="00F6066B">
              <w:rPr>
                <w:spacing w:val="-2"/>
              </w:rPr>
              <w:t xml:space="preserve"> </w:t>
            </w:r>
            <w:r w:rsidRPr="00F6066B">
              <w:rPr>
                <w:spacing w:val="-1"/>
              </w:rPr>
              <w:t>наследия,</w:t>
            </w:r>
            <w:r w:rsidRPr="00F6066B">
              <w:rPr>
                <w:spacing w:val="29"/>
              </w:rPr>
              <w:t xml:space="preserve"> </w:t>
            </w:r>
            <w:r w:rsidRPr="00F6066B">
              <w:rPr>
                <w:spacing w:val="-1"/>
              </w:rPr>
              <w:t>способствующих</w:t>
            </w:r>
            <w:r w:rsidRPr="00F6066B">
              <w:rPr>
                <w:spacing w:val="1"/>
              </w:rPr>
              <w:t xml:space="preserve"> </w:t>
            </w:r>
            <w:r w:rsidRPr="00F6066B">
              <w:rPr>
                <w:spacing w:val="-1"/>
              </w:rPr>
              <w:t>культурному</w:t>
            </w:r>
            <w:r w:rsidRPr="00F6066B">
              <w:rPr>
                <w:spacing w:val="-4"/>
              </w:rPr>
              <w:t xml:space="preserve"> </w:t>
            </w:r>
            <w:r w:rsidRPr="00F6066B">
              <w:t xml:space="preserve">и </w:t>
            </w:r>
            <w:r w:rsidRPr="00F6066B">
              <w:rPr>
                <w:spacing w:val="-1"/>
              </w:rPr>
              <w:t>гражданскому</w:t>
            </w:r>
            <w:r w:rsidRPr="00F6066B">
              <w:rPr>
                <w:spacing w:val="31"/>
              </w:rPr>
              <w:t xml:space="preserve"> </w:t>
            </w:r>
            <w:r>
              <w:rPr>
                <w:spacing w:val="-1"/>
              </w:rPr>
              <w:t>воспитанию личности;</w:t>
            </w:r>
          </w:p>
          <w:p w:rsidR="005E2313" w:rsidRDefault="00F73912" w:rsidP="005E2313">
            <w:pPr>
              <w:pStyle w:val="af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 - </w:t>
            </w:r>
            <w:r w:rsidRPr="00F6066B">
              <w:rPr>
                <w:spacing w:val="-1"/>
              </w:rPr>
              <w:t>продвижение</w:t>
            </w:r>
            <w:r w:rsidRPr="00F6066B">
              <w:rPr>
                <w:spacing w:val="30"/>
              </w:rPr>
              <w:t xml:space="preserve"> </w:t>
            </w:r>
            <w:r w:rsidRPr="00F6066B">
              <w:rPr>
                <w:spacing w:val="-1"/>
              </w:rPr>
              <w:t>ориентированной</w:t>
            </w:r>
            <w:r w:rsidRPr="00F6066B">
              <w:t xml:space="preserve"> </w:t>
            </w:r>
            <w:r w:rsidRPr="00F6066B">
              <w:rPr>
                <w:spacing w:val="-1"/>
              </w:rPr>
              <w:t>на</w:t>
            </w:r>
            <w:r w:rsidRPr="00F6066B">
              <w:rPr>
                <w:spacing w:val="-3"/>
              </w:rPr>
              <w:t xml:space="preserve"> </w:t>
            </w:r>
            <w:r w:rsidRPr="00F6066B">
              <w:rPr>
                <w:spacing w:val="-1"/>
              </w:rPr>
              <w:t>традиционные</w:t>
            </w:r>
            <w:r w:rsidRPr="00F6066B">
              <w:t xml:space="preserve"> </w:t>
            </w:r>
            <w:r w:rsidRPr="00F6066B">
              <w:rPr>
                <w:spacing w:val="-1"/>
              </w:rPr>
              <w:t>историко- культурные, нравственные</w:t>
            </w:r>
            <w:r w:rsidRPr="00F6066B">
              <w:t xml:space="preserve"> </w:t>
            </w:r>
            <w:r w:rsidRPr="00F6066B">
              <w:rPr>
                <w:spacing w:val="-1"/>
              </w:rPr>
              <w:t>ценности</w:t>
            </w:r>
            <w:r w:rsidRPr="00F6066B">
              <w:rPr>
                <w:spacing w:val="-3"/>
              </w:rPr>
              <w:t xml:space="preserve"> </w:t>
            </w:r>
            <w:r w:rsidRPr="00F6066B">
              <w:rPr>
                <w:spacing w:val="-1"/>
              </w:rPr>
              <w:t>информации</w:t>
            </w:r>
            <w:r w:rsidR="005E2313">
              <w:rPr>
                <w:spacing w:val="-1"/>
              </w:rPr>
              <w:t xml:space="preserve"> </w:t>
            </w:r>
            <w:r w:rsidR="005E2313">
              <w:rPr>
                <w:spacing w:val="31"/>
              </w:rPr>
              <w:t xml:space="preserve">о </w:t>
            </w:r>
            <w:r w:rsidRPr="00F6066B">
              <w:rPr>
                <w:spacing w:val="-1"/>
              </w:rPr>
              <w:t>культурном</w:t>
            </w:r>
            <w:r w:rsidRPr="00F6066B">
              <w:t xml:space="preserve"> </w:t>
            </w:r>
            <w:r w:rsidRPr="00F6066B">
              <w:rPr>
                <w:spacing w:val="-1"/>
              </w:rPr>
              <w:t>наследии</w:t>
            </w:r>
            <w:r w:rsidR="005E2313">
              <w:rPr>
                <w:spacing w:val="-1"/>
              </w:rPr>
              <w:t>;</w:t>
            </w:r>
          </w:p>
          <w:p w:rsidR="002517E5" w:rsidRPr="00F73912" w:rsidRDefault="002517E5" w:rsidP="005E2313">
            <w:pPr>
              <w:pStyle w:val="af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>
              <w:rPr>
                <w:lang w:eastAsia="en-US"/>
              </w:rPr>
              <w:t>б</w:t>
            </w:r>
            <w:r w:rsidRPr="007B16B7">
              <w:rPr>
                <w:lang w:eastAsia="en-US"/>
              </w:rPr>
              <w:t>лагоустройство и сохранение исторического облика пешеходно</w:t>
            </w:r>
            <w:r w:rsidR="00EB7C92">
              <w:rPr>
                <w:lang w:eastAsia="en-US"/>
              </w:rPr>
              <w:t>й зоны улицы Революционная (бывш.</w:t>
            </w:r>
            <w:r w:rsidRPr="007B16B7">
              <w:rPr>
                <w:lang w:eastAsia="en-US"/>
              </w:rPr>
              <w:t xml:space="preserve"> Московская) в границах исторического поселения г. Вольск</w:t>
            </w:r>
            <w:r w:rsidR="00686FF4">
              <w:rPr>
                <w:lang w:eastAsia="en-US"/>
              </w:rPr>
              <w:t>.</w:t>
            </w:r>
          </w:p>
        </w:tc>
      </w:tr>
      <w:tr w:rsidR="0041410A" w:rsidRPr="00FE319A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FE319A" w:rsidRDefault="0041410A" w:rsidP="00583B5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E319A">
              <w:rPr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FE319A" w:rsidRDefault="0041410A" w:rsidP="00583B5B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FE319A">
              <w:rPr>
                <w:sz w:val="24"/>
                <w:szCs w:val="24"/>
                <w:lang w:eastAsia="en-US"/>
              </w:rPr>
              <w:t>202</w:t>
            </w:r>
            <w:r w:rsidR="00074B52" w:rsidRPr="00FE319A">
              <w:rPr>
                <w:sz w:val="24"/>
                <w:szCs w:val="24"/>
                <w:lang w:eastAsia="en-US"/>
              </w:rPr>
              <w:t>4</w:t>
            </w:r>
            <w:r w:rsidRPr="00FE319A">
              <w:rPr>
                <w:sz w:val="24"/>
                <w:szCs w:val="24"/>
                <w:lang w:eastAsia="en-US"/>
              </w:rPr>
              <w:t>-202</w:t>
            </w:r>
            <w:r w:rsidR="00074B52" w:rsidRPr="00FE319A">
              <w:rPr>
                <w:sz w:val="24"/>
                <w:szCs w:val="24"/>
                <w:lang w:eastAsia="en-US"/>
              </w:rPr>
              <w:t>6</w:t>
            </w:r>
            <w:r w:rsidR="00D21082" w:rsidRPr="00FE319A">
              <w:rPr>
                <w:sz w:val="24"/>
                <w:szCs w:val="24"/>
                <w:lang w:eastAsia="en-US"/>
              </w:rPr>
              <w:t xml:space="preserve"> </w:t>
            </w:r>
            <w:r w:rsidRPr="00FE319A">
              <w:rPr>
                <w:sz w:val="24"/>
                <w:szCs w:val="24"/>
                <w:lang w:eastAsia="en-US"/>
              </w:rPr>
              <w:t>годы</w:t>
            </w:r>
          </w:p>
        </w:tc>
      </w:tr>
      <w:tr w:rsidR="00096CC4" w:rsidRPr="00FE319A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C4" w:rsidRPr="00383917" w:rsidRDefault="00096CC4" w:rsidP="00583B5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383917">
              <w:rPr>
                <w:sz w:val="24"/>
                <w:szCs w:val="24"/>
                <w:lang w:eastAsia="en-US"/>
              </w:rPr>
              <w:t xml:space="preserve">Исполнители мероприятий </w:t>
            </w:r>
            <w:r w:rsidRPr="00383917">
              <w:rPr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C4" w:rsidRPr="00383917" w:rsidRDefault="00096CC4" w:rsidP="00096CC4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383917">
              <w:rPr>
                <w:sz w:val="24"/>
                <w:szCs w:val="24"/>
                <w:lang w:eastAsia="en-US"/>
              </w:rPr>
              <w:lastRenderedPageBreak/>
              <w:t xml:space="preserve">Управление культуры, кино, молодежной политики и туризма администрации </w:t>
            </w:r>
            <w:r w:rsidR="006B470A" w:rsidRPr="00383917">
              <w:rPr>
                <w:sz w:val="24"/>
                <w:szCs w:val="24"/>
                <w:lang w:eastAsia="en-US"/>
              </w:rPr>
              <w:t>Вольского муниципального района;</w:t>
            </w:r>
          </w:p>
          <w:p w:rsidR="006B470A" w:rsidRDefault="006B470A" w:rsidP="00096CC4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383917">
              <w:rPr>
                <w:sz w:val="24"/>
                <w:szCs w:val="24"/>
                <w:lang w:eastAsia="en-US"/>
              </w:rPr>
              <w:lastRenderedPageBreak/>
              <w:t>Комитет жилищно-коммунального хозяйства, жилищной политики и городской среды администрации Вольского муниципального района;</w:t>
            </w:r>
          </w:p>
          <w:p w:rsidR="002517E5" w:rsidRPr="00383917" w:rsidRDefault="002517E5" w:rsidP="00096CC4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 Вольский краеведческий музей;</w:t>
            </w:r>
          </w:p>
          <w:p w:rsidR="006B470A" w:rsidRPr="00383917" w:rsidRDefault="006B470A" w:rsidP="00096CC4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383917">
              <w:rPr>
                <w:sz w:val="24"/>
                <w:szCs w:val="24"/>
              </w:rPr>
              <w:t>МУ «Туристский информационный центр г. Вольска Саратовской области»</w:t>
            </w:r>
          </w:p>
          <w:p w:rsidR="00096CC4" w:rsidRPr="00383917" w:rsidRDefault="00096CC4" w:rsidP="00096CC4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383917">
              <w:rPr>
                <w:sz w:val="24"/>
                <w:szCs w:val="24"/>
              </w:rPr>
              <w:t>МУК «Централизованная библиотечная система».</w:t>
            </w:r>
          </w:p>
        </w:tc>
      </w:tr>
      <w:tr w:rsidR="00096CC4" w:rsidRPr="00FE319A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C4" w:rsidRPr="00096CC4" w:rsidRDefault="00096CC4" w:rsidP="00583B5B">
            <w:pPr>
              <w:widowControl w:val="0"/>
              <w:suppressAutoHyphens w:val="0"/>
              <w:rPr>
                <w:color w:val="B2A1C7" w:themeColor="accent4" w:themeTint="9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Объемы и источники </w:t>
            </w:r>
            <w:r w:rsidRPr="00FE319A">
              <w:rPr>
                <w:sz w:val="24"/>
                <w:szCs w:val="24"/>
                <w:lang w:eastAsia="en-US"/>
              </w:rPr>
              <w:t>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C4" w:rsidRDefault="00096CC4" w:rsidP="00096CC4">
            <w:pPr>
              <w:pStyle w:val="af2"/>
              <w:rPr>
                <w:spacing w:val="-1"/>
              </w:rPr>
            </w:pPr>
            <w:r w:rsidRPr="00F6066B">
              <w:rPr>
                <w:spacing w:val="-1"/>
              </w:rPr>
              <w:t>Общий</w:t>
            </w:r>
            <w:r w:rsidRPr="00F6066B">
              <w:t xml:space="preserve"> </w:t>
            </w:r>
            <w:r w:rsidRPr="00F6066B">
              <w:rPr>
                <w:spacing w:val="25"/>
              </w:rPr>
              <w:t xml:space="preserve"> </w:t>
            </w:r>
            <w:r w:rsidRPr="00F6066B">
              <w:rPr>
                <w:spacing w:val="-1"/>
              </w:rPr>
              <w:t>объем</w:t>
            </w:r>
            <w:r w:rsidRPr="00F6066B">
              <w:t xml:space="preserve"> </w:t>
            </w:r>
            <w:r w:rsidRPr="00F6066B">
              <w:rPr>
                <w:spacing w:val="27"/>
              </w:rPr>
              <w:t xml:space="preserve"> </w:t>
            </w:r>
            <w:r w:rsidRPr="00F6066B">
              <w:rPr>
                <w:spacing w:val="-1"/>
              </w:rPr>
              <w:t>затрат</w:t>
            </w:r>
            <w:r w:rsidRPr="00F6066B">
              <w:t xml:space="preserve"> </w:t>
            </w:r>
            <w:r w:rsidRPr="00F6066B">
              <w:rPr>
                <w:spacing w:val="27"/>
              </w:rPr>
              <w:t xml:space="preserve"> </w:t>
            </w:r>
            <w:r w:rsidRPr="00F6066B">
              <w:t xml:space="preserve">на </w:t>
            </w:r>
            <w:r w:rsidRPr="00F6066B">
              <w:rPr>
                <w:spacing w:val="25"/>
              </w:rPr>
              <w:t xml:space="preserve"> </w:t>
            </w:r>
            <w:r w:rsidRPr="00F6066B">
              <w:rPr>
                <w:spacing w:val="-1"/>
              </w:rPr>
              <w:t>реализацию</w:t>
            </w:r>
            <w:r w:rsidRPr="00F6066B">
              <w:t xml:space="preserve"> </w:t>
            </w:r>
            <w:r w:rsidRPr="00F6066B">
              <w:rPr>
                <w:spacing w:val="24"/>
              </w:rPr>
              <w:t xml:space="preserve"> </w:t>
            </w:r>
            <w:r w:rsidRPr="00F6066B">
              <w:rPr>
                <w:spacing w:val="-1"/>
              </w:rPr>
              <w:t>Программы</w:t>
            </w:r>
            <w:r w:rsidRPr="00F6066B">
              <w:rPr>
                <w:spacing w:val="21"/>
              </w:rPr>
              <w:t xml:space="preserve"> </w:t>
            </w:r>
            <w:r w:rsidRPr="00F6066B">
              <w:rPr>
                <w:spacing w:val="-1"/>
              </w:rPr>
              <w:t>составляет</w:t>
            </w:r>
            <w:r>
              <w:rPr>
                <w:spacing w:val="-1"/>
              </w:rPr>
              <w:t xml:space="preserve">:                     </w:t>
            </w:r>
            <w:r w:rsidR="00483570">
              <w:rPr>
                <w:spacing w:val="-1"/>
              </w:rPr>
              <w:t>3 0</w:t>
            </w:r>
            <w:r>
              <w:rPr>
                <w:spacing w:val="-1"/>
              </w:rPr>
              <w:t>00 000</w:t>
            </w:r>
            <w:r w:rsidR="00383917">
              <w:rPr>
                <w:spacing w:val="-1"/>
              </w:rPr>
              <w:t>,00</w:t>
            </w:r>
            <w:r>
              <w:rPr>
                <w:spacing w:val="-1"/>
              </w:rPr>
              <w:t xml:space="preserve"> руб., в том числе:</w:t>
            </w:r>
          </w:p>
          <w:p w:rsidR="00096CC4" w:rsidRDefault="00096CC4" w:rsidP="00096CC4">
            <w:pPr>
              <w:pStyle w:val="af2"/>
              <w:rPr>
                <w:spacing w:val="-1"/>
              </w:rPr>
            </w:pPr>
            <w:r>
              <w:rPr>
                <w:spacing w:val="-1"/>
              </w:rPr>
              <w:t>в 2024 г. - 3 000 000</w:t>
            </w:r>
            <w:r w:rsidR="00A57EF1">
              <w:rPr>
                <w:spacing w:val="-1"/>
              </w:rPr>
              <w:t>,00</w:t>
            </w:r>
            <w:r>
              <w:rPr>
                <w:spacing w:val="-1"/>
              </w:rPr>
              <w:t xml:space="preserve"> руб. за счет средств бюджета муниц</w:t>
            </w:r>
            <w:r w:rsidR="00483570">
              <w:rPr>
                <w:spacing w:val="-1"/>
              </w:rPr>
              <w:t>ипального образования г. Вольск;</w:t>
            </w:r>
          </w:p>
          <w:p w:rsidR="002517E5" w:rsidRDefault="00483570" w:rsidP="002517E5">
            <w:pPr>
              <w:pStyle w:val="af2"/>
              <w:rPr>
                <w:spacing w:val="-1"/>
              </w:rPr>
            </w:pPr>
            <w:r>
              <w:rPr>
                <w:spacing w:val="-1"/>
              </w:rPr>
              <w:t>в 2025 г. -  0,00;</w:t>
            </w:r>
          </w:p>
          <w:p w:rsidR="00096CC4" w:rsidRPr="00096CC4" w:rsidRDefault="00483570" w:rsidP="00096CC4">
            <w:pPr>
              <w:pStyle w:val="af2"/>
              <w:rPr>
                <w:spacing w:val="-1"/>
              </w:rPr>
            </w:pPr>
            <w:r>
              <w:rPr>
                <w:spacing w:val="-1"/>
              </w:rPr>
              <w:t>в 2026 г. - 0,00.</w:t>
            </w:r>
          </w:p>
        </w:tc>
      </w:tr>
      <w:tr w:rsidR="00CD7B65" w:rsidRPr="00FE319A" w:rsidTr="00383917">
        <w:trPr>
          <w:trHeight w:val="2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5" w:rsidRDefault="00CD7B65" w:rsidP="001364A4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E319A">
              <w:rPr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5" w:rsidRPr="008908FB" w:rsidRDefault="00CD7B65" w:rsidP="00CD7B65">
            <w:pPr>
              <w:pStyle w:val="af2"/>
              <w:jc w:val="both"/>
              <w:rPr>
                <w:spacing w:val="-1"/>
              </w:rPr>
            </w:pPr>
            <w:r w:rsidRPr="008908FB">
              <w:t xml:space="preserve">В </w:t>
            </w:r>
            <w:r w:rsidRPr="008908FB">
              <w:rPr>
                <w:spacing w:val="-1"/>
              </w:rPr>
              <w:t>результате реализации</w:t>
            </w:r>
            <w:r w:rsidRPr="008908FB">
              <w:t xml:space="preserve"> </w:t>
            </w:r>
            <w:r w:rsidRPr="008908FB">
              <w:rPr>
                <w:spacing w:val="-1"/>
              </w:rPr>
              <w:t>программных</w:t>
            </w:r>
            <w:r w:rsidRPr="008908FB">
              <w:rPr>
                <w:spacing w:val="30"/>
              </w:rPr>
              <w:t xml:space="preserve"> </w:t>
            </w:r>
            <w:r w:rsidRPr="008908FB">
              <w:rPr>
                <w:spacing w:val="-1"/>
              </w:rPr>
              <w:t>мероприятий</w:t>
            </w:r>
            <w:r w:rsidRPr="008908FB">
              <w:t xml:space="preserve"> </w:t>
            </w:r>
            <w:r w:rsidRPr="008908FB">
              <w:rPr>
                <w:spacing w:val="-1"/>
              </w:rPr>
              <w:t>планируются</w:t>
            </w:r>
            <w:r w:rsidRPr="008908FB">
              <w:t xml:space="preserve"> </w:t>
            </w:r>
            <w:r w:rsidRPr="008908FB">
              <w:rPr>
                <w:spacing w:val="-1"/>
              </w:rPr>
              <w:t>следующие</w:t>
            </w:r>
            <w:r w:rsidRPr="008908FB">
              <w:t xml:space="preserve"> </w:t>
            </w:r>
            <w:r w:rsidRPr="008908FB">
              <w:rPr>
                <w:spacing w:val="-1"/>
              </w:rPr>
              <w:t>конечные</w:t>
            </w:r>
            <w:r w:rsidRPr="008908FB">
              <w:rPr>
                <w:spacing w:val="21"/>
              </w:rPr>
              <w:t xml:space="preserve"> </w:t>
            </w:r>
            <w:r w:rsidRPr="008908FB">
              <w:rPr>
                <w:spacing w:val="-1"/>
              </w:rPr>
              <w:t>результаты:</w:t>
            </w:r>
          </w:p>
          <w:p w:rsidR="00CD7B65" w:rsidRPr="008908FB" w:rsidRDefault="00CD7B65" w:rsidP="00CD7B65">
            <w:pPr>
              <w:pStyle w:val="af2"/>
              <w:jc w:val="both"/>
              <w:rPr>
                <w:spacing w:val="-1"/>
              </w:rPr>
            </w:pPr>
            <w:r w:rsidRPr="008908FB">
              <w:rPr>
                <w:spacing w:val="-1"/>
              </w:rPr>
              <w:t>- увеличение</w:t>
            </w:r>
            <w:r w:rsidRPr="008908FB">
              <w:t xml:space="preserve"> </w:t>
            </w:r>
            <w:r w:rsidRPr="008908FB">
              <w:rPr>
                <w:spacing w:val="-1"/>
              </w:rPr>
              <w:t>количества</w:t>
            </w:r>
            <w:r w:rsidRPr="008908FB">
              <w:t xml:space="preserve"> </w:t>
            </w:r>
            <w:r w:rsidRPr="008908FB">
              <w:rPr>
                <w:spacing w:val="-2"/>
              </w:rPr>
              <w:t>популяризационных</w:t>
            </w:r>
            <w:r w:rsidRPr="008908FB">
              <w:rPr>
                <w:spacing w:val="51"/>
              </w:rPr>
              <w:t xml:space="preserve"> </w:t>
            </w:r>
            <w:r w:rsidRPr="008908FB">
              <w:rPr>
                <w:spacing w:val="-1"/>
              </w:rPr>
              <w:t>мероприятий, посвященных</w:t>
            </w:r>
            <w:r w:rsidRPr="008908FB">
              <w:rPr>
                <w:spacing w:val="1"/>
              </w:rPr>
              <w:t xml:space="preserve"> </w:t>
            </w:r>
            <w:r w:rsidRPr="008908FB">
              <w:rPr>
                <w:spacing w:val="-1"/>
              </w:rPr>
              <w:t>объектам</w:t>
            </w:r>
            <w:r w:rsidRPr="008908FB">
              <w:rPr>
                <w:spacing w:val="-3"/>
              </w:rPr>
              <w:t xml:space="preserve"> </w:t>
            </w:r>
            <w:r w:rsidRPr="008908FB">
              <w:rPr>
                <w:spacing w:val="-1"/>
              </w:rPr>
              <w:t>культурного</w:t>
            </w:r>
            <w:r w:rsidRPr="008908FB">
              <w:rPr>
                <w:spacing w:val="23"/>
              </w:rPr>
              <w:t xml:space="preserve"> </w:t>
            </w:r>
            <w:r w:rsidRPr="008908FB">
              <w:rPr>
                <w:spacing w:val="-1"/>
              </w:rPr>
              <w:t>наследия</w:t>
            </w:r>
            <w:r w:rsidRPr="008908FB">
              <w:t xml:space="preserve"> и </w:t>
            </w:r>
            <w:r w:rsidRPr="008908FB">
              <w:rPr>
                <w:spacing w:val="-1"/>
              </w:rPr>
              <w:t>проведенных</w:t>
            </w:r>
            <w:r w:rsidRPr="008908FB">
              <w:rPr>
                <w:spacing w:val="-3"/>
              </w:rPr>
              <w:t xml:space="preserve"> </w:t>
            </w:r>
            <w:r w:rsidRPr="008908FB">
              <w:t xml:space="preserve">на </w:t>
            </w:r>
            <w:r w:rsidRPr="008908FB">
              <w:rPr>
                <w:spacing w:val="-1"/>
              </w:rPr>
              <w:t>их</w:t>
            </w:r>
            <w:r w:rsidRPr="008908FB">
              <w:rPr>
                <w:spacing w:val="1"/>
              </w:rPr>
              <w:t xml:space="preserve"> </w:t>
            </w:r>
            <w:r w:rsidRPr="008908FB">
              <w:rPr>
                <w:spacing w:val="-2"/>
              </w:rPr>
              <w:t>территории,</w:t>
            </w:r>
            <w:r w:rsidRPr="008908FB">
              <w:rPr>
                <w:spacing w:val="-1"/>
              </w:rPr>
              <w:t xml:space="preserve"> до</w:t>
            </w:r>
            <w:r w:rsidRPr="008908FB">
              <w:rPr>
                <w:spacing w:val="1"/>
              </w:rPr>
              <w:t xml:space="preserve"> </w:t>
            </w:r>
            <w:r w:rsidRPr="008908FB">
              <w:t>5</w:t>
            </w:r>
            <w:r w:rsidRPr="008908FB">
              <w:rPr>
                <w:spacing w:val="5"/>
              </w:rPr>
              <w:t xml:space="preserve"> </w:t>
            </w:r>
            <w:r w:rsidRPr="008908FB">
              <w:rPr>
                <w:spacing w:val="-1"/>
              </w:rPr>
              <w:t>ед.</w:t>
            </w:r>
          </w:p>
          <w:p w:rsidR="00CD7B65" w:rsidRPr="008908FB" w:rsidRDefault="00CD7B65" w:rsidP="00CD7B65">
            <w:pPr>
              <w:pStyle w:val="af2"/>
              <w:jc w:val="both"/>
              <w:rPr>
                <w:spacing w:val="-1"/>
              </w:rPr>
            </w:pPr>
            <w:r w:rsidRPr="008908FB">
              <w:rPr>
                <w:spacing w:val="-1"/>
              </w:rPr>
              <w:t>- увеличение</w:t>
            </w:r>
            <w:r w:rsidRPr="008908FB">
              <w:t xml:space="preserve"> </w:t>
            </w:r>
            <w:r w:rsidRPr="008908FB">
              <w:rPr>
                <w:spacing w:val="-1"/>
              </w:rPr>
              <w:t>количества</w:t>
            </w:r>
            <w:r w:rsidRPr="008908FB">
              <w:t xml:space="preserve"> </w:t>
            </w:r>
            <w:r w:rsidRPr="008908FB">
              <w:rPr>
                <w:spacing w:val="-1"/>
              </w:rPr>
              <w:t>проведенных</w:t>
            </w:r>
            <w:r w:rsidRPr="008908FB">
              <w:rPr>
                <w:spacing w:val="30"/>
              </w:rPr>
              <w:t xml:space="preserve"> </w:t>
            </w:r>
            <w:r w:rsidRPr="008908FB">
              <w:rPr>
                <w:spacing w:val="-1"/>
              </w:rPr>
              <w:t>мероприятий</w:t>
            </w:r>
            <w:r w:rsidRPr="008908FB">
              <w:t xml:space="preserve"> </w:t>
            </w:r>
            <w:r w:rsidRPr="008908FB">
              <w:rPr>
                <w:spacing w:val="-1"/>
              </w:rPr>
              <w:t>по</w:t>
            </w:r>
            <w:r w:rsidRPr="008908FB">
              <w:rPr>
                <w:spacing w:val="1"/>
              </w:rPr>
              <w:t xml:space="preserve"> </w:t>
            </w:r>
            <w:r w:rsidRPr="008908FB">
              <w:rPr>
                <w:spacing w:val="-1"/>
              </w:rPr>
              <w:t xml:space="preserve">сопровождению </w:t>
            </w:r>
            <w:r w:rsidRPr="008908FB">
              <w:rPr>
                <w:spacing w:val="-2"/>
              </w:rPr>
              <w:t>страницы</w:t>
            </w:r>
            <w:r w:rsidRPr="008908FB">
              <w:rPr>
                <w:spacing w:val="-3"/>
              </w:rPr>
              <w:t xml:space="preserve"> </w:t>
            </w:r>
            <w:r w:rsidRPr="008908FB">
              <w:t xml:space="preserve">на </w:t>
            </w:r>
            <w:r w:rsidRPr="008908FB">
              <w:rPr>
                <w:spacing w:val="-1"/>
              </w:rPr>
              <w:t>сайте</w:t>
            </w:r>
            <w:r w:rsidRPr="008908FB">
              <w:rPr>
                <w:spacing w:val="25"/>
              </w:rPr>
              <w:t xml:space="preserve"> </w:t>
            </w:r>
            <w:r w:rsidR="00383917" w:rsidRPr="008908FB">
              <w:t>МУ Вольский краеведческий музей</w:t>
            </w:r>
            <w:r w:rsidRPr="008908FB">
              <w:t>,</w:t>
            </w:r>
            <w:r w:rsidRPr="008908FB">
              <w:rPr>
                <w:spacing w:val="-1"/>
              </w:rPr>
              <w:t xml:space="preserve"> посвященной</w:t>
            </w:r>
            <w:r w:rsidRPr="008908FB">
              <w:t xml:space="preserve"> </w:t>
            </w:r>
            <w:r w:rsidRPr="008908FB">
              <w:rPr>
                <w:spacing w:val="-1"/>
              </w:rPr>
              <w:t>объектам</w:t>
            </w:r>
            <w:r w:rsidRPr="008908FB">
              <w:rPr>
                <w:spacing w:val="-3"/>
              </w:rPr>
              <w:t xml:space="preserve"> </w:t>
            </w:r>
            <w:r w:rsidRPr="008908FB">
              <w:rPr>
                <w:spacing w:val="-1"/>
              </w:rPr>
              <w:t>культурного</w:t>
            </w:r>
            <w:r w:rsidRPr="008908FB">
              <w:rPr>
                <w:spacing w:val="30"/>
              </w:rPr>
              <w:t xml:space="preserve"> </w:t>
            </w:r>
            <w:r w:rsidRPr="008908FB">
              <w:rPr>
                <w:spacing w:val="-1"/>
              </w:rPr>
              <w:t>наследия,</w:t>
            </w:r>
            <w:r w:rsidRPr="008908FB">
              <w:t xml:space="preserve"> до</w:t>
            </w:r>
            <w:r w:rsidRPr="008908FB">
              <w:rPr>
                <w:spacing w:val="-1"/>
              </w:rPr>
              <w:t xml:space="preserve"> </w:t>
            </w:r>
            <w:r w:rsidRPr="008908FB">
              <w:t>5</w:t>
            </w:r>
            <w:r w:rsidRPr="008908FB">
              <w:rPr>
                <w:spacing w:val="1"/>
              </w:rPr>
              <w:t xml:space="preserve"> </w:t>
            </w:r>
            <w:r w:rsidRPr="008908FB">
              <w:rPr>
                <w:spacing w:val="-1"/>
              </w:rPr>
              <w:t>ед.</w:t>
            </w:r>
          </w:p>
          <w:p w:rsidR="00CD7B65" w:rsidRDefault="005C1E45" w:rsidP="00CD7B65">
            <w:pPr>
              <w:pStyle w:val="af2"/>
              <w:jc w:val="both"/>
            </w:pPr>
            <w:r w:rsidRPr="008908FB">
              <w:rPr>
                <w:spacing w:val="-1"/>
              </w:rPr>
              <w:t>- увеличение</w:t>
            </w:r>
            <w:r w:rsidRPr="008908FB">
              <w:t xml:space="preserve"> </w:t>
            </w:r>
            <w:r w:rsidRPr="008908FB">
              <w:rPr>
                <w:spacing w:val="-1"/>
              </w:rPr>
              <w:t>количества</w:t>
            </w:r>
            <w:r w:rsidRPr="008908FB">
              <w:t xml:space="preserve"> </w:t>
            </w:r>
            <w:r w:rsidRPr="008908FB">
              <w:rPr>
                <w:spacing w:val="-1"/>
              </w:rPr>
              <w:t>проведенных</w:t>
            </w:r>
            <w:r w:rsidRPr="008908FB">
              <w:rPr>
                <w:spacing w:val="30"/>
              </w:rPr>
              <w:t xml:space="preserve"> </w:t>
            </w:r>
            <w:r w:rsidRPr="008908FB">
              <w:rPr>
                <w:spacing w:val="-1"/>
              </w:rPr>
              <w:t>мероприятий</w:t>
            </w:r>
            <w:r w:rsidRPr="008908FB">
              <w:t xml:space="preserve"> </w:t>
            </w:r>
            <w:r w:rsidRPr="008908FB">
              <w:rPr>
                <w:spacing w:val="-1"/>
              </w:rPr>
              <w:t>по</w:t>
            </w:r>
            <w:r w:rsidRPr="008908FB">
              <w:rPr>
                <w:spacing w:val="2"/>
              </w:rPr>
              <w:t xml:space="preserve"> </w:t>
            </w:r>
            <w:r w:rsidRPr="008908FB">
              <w:rPr>
                <w:spacing w:val="-1"/>
              </w:rPr>
              <w:t>изготовлению, установке,</w:t>
            </w:r>
            <w:r w:rsidRPr="008908FB">
              <w:t xml:space="preserve"> </w:t>
            </w:r>
            <w:r w:rsidRPr="008908FB">
              <w:rPr>
                <w:spacing w:val="-1"/>
              </w:rPr>
              <w:t xml:space="preserve">ремонту, обновлению, </w:t>
            </w:r>
            <w:r w:rsidRPr="008908FB">
              <w:t>замене</w:t>
            </w:r>
            <w:r w:rsidRPr="008908FB">
              <w:rPr>
                <w:spacing w:val="-2"/>
              </w:rPr>
              <w:t xml:space="preserve"> </w:t>
            </w:r>
            <w:r w:rsidRPr="008908FB">
              <w:rPr>
                <w:spacing w:val="-1"/>
              </w:rPr>
              <w:t>информационных</w:t>
            </w:r>
            <w:r w:rsidRPr="00F6066B">
              <w:rPr>
                <w:spacing w:val="1"/>
              </w:rPr>
              <w:t xml:space="preserve"> </w:t>
            </w:r>
            <w:r w:rsidRPr="00F6066B">
              <w:rPr>
                <w:spacing w:val="-1"/>
              </w:rPr>
              <w:t>табличек,</w:t>
            </w:r>
            <w:r w:rsidRPr="00F6066B">
              <w:rPr>
                <w:spacing w:val="27"/>
              </w:rPr>
              <w:t xml:space="preserve"> </w:t>
            </w:r>
            <w:r w:rsidRPr="00F6066B">
              <w:rPr>
                <w:spacing w:val="-1"/>
              </w:rPr>
              <w:t>мемориальных</w:t>
            </w:r>
            <w:r w:rsidRPr="00F6066B">
              <w:rPr>
                <w:spacing w:val="-3"/>
              </w:rPr>
              <w:t xml:space="preserve"> </w:t>
            </w:r>
            <w:r w:rsidRPr="00F6066B">
              <w:rPr>
                <w:spacing w:val="-1"/>
              </w:rPr>
              <w:t>досок, памятных</w:t>
            </w:r>
            <w:r w:rsidRPr="00F6066B">
              <w:rPr>
                <w:spacing w:val="1"/>
              </w:rPr>
              <w:t xml:space="preserve"> </w:t>
            </w:r>
            <w:r w:rsidRPr="00F6066B">
              <w:rPr>
                <w:spacing w:val="-1"/>
              </w:rPr>
              <w:t>знаков,</w:t>
            </w:r>
            <w:r w:rsidRPr="00F6066B">
              <w:rPr>
                <w:spacing w:val="30"/>
              </w:rPr>
              <w:t xml:space="preserve"> </w:t>
            </w:r>
            <w:r w:rsidRPr="00F6066B">
              <w:rPr>
                <w:spacing w:val="-1"/>
              </w:rPr>
              <w:t>памятников, воинских</w:t>
            </w:r>
            <w:r w:rsidRPr="00F6066B">
              <w:rPr>
                <w:spacing w:val="1"/>
              </w:rPr>
              <w:t xml:space="preserve"> </w:t>
            </w:r>
            <w:r w:rsidRPr="00F6066B">
              <w:rPr>
                <w:spacing w:val="-2"/>
              </w:rPr>
              <w:t>захоронений</w:t>
            </w:r>
            <w:r w:rsidRPr="00F6066B">
              <w:rPr>
                <w:spacing w:val="-3"/>
              </w:rPr>
              <w:t xml:space="preserve"> </w:t>
            </w:r>
            <w:r w:rsidRPr="00F6066B">
              <w:t xml:space="preserve">и </w:t>
            </w:r>
            <w:r w:rsidRPr="00F6066B">
              <w:rPr>
                <w:spacing w:val="-1"/>
              </w:rPr>
              <w:t>обустройству</w:t>
            </w:r>
            <w:r w:rsidRPr="00F6066B">
              <w:rPr>
                <w:spacing w:val="41"/>
              </w:rPr>
              <w:t xml:space="preserve"> </w:t>
            </w:r>
            <w:r w:rsidRPr="00F6066B">
              <w:t>их</w:t>
            </w:r>
            <w:r w:rsidRPr="00F6066B">
              <w:rPr>
                <w:spacing w:val="1"/>
              </w:rPr>
              <w:t xml:space="preserve"> </w:t>
            </w:r>
            <w:r w:rsidRPr="00F6066B">
              <w:rPr>
                <w:spacing w:val="-2"/>
              </w:rPr>
              <w:t>территории</w:t>
            </w:r>
            <w:r w:rsidRPr="00F6066B">
              <w:t xml:space="preserve"> </w:t>
            </w:r>
            <w:r w:rsidRPr="00F6066B">
              <w:rPr>
                <w:spacing w:val="-1"/>
              </w:rPr>
              <w:t>до</w:t>
            </w:r>
            <w:r w:rsidRPr="00F6066B">
              <w:rPr>
                <w:spacing w:val="1"/>
              </w:rPr>
              <w:t xml:space="preserve"> </w:t>
            </w:r>
            <w:r w:rsidRPr="00F6066B">
              <w:t>3</w:t>
            </w:r>
            <w:r w:rsidRPr="00F6066B">
              <w:rPr>
                <w:spacing w:val="-3"/>
              </w:rPr>
              <w:t xml:space="preserve"> </w:t>
            </w:r>
            <w:r w:rsidRPr="00F6066B">
              <w:t>ед.</w:t>
            </w:r>
          </w:p>
          <w:p w:rsidR="008908FB" w:rsidRPr="00F6066B" w:rsidRDefault="008908FB" w:rsidP="00CD7B65">
            <w:pPr>
              <w:pStyle w:val="af2"/>
              <w:jc w:val="both"/>
              <w:rPr>
                <w:spacing w:val="-1"/>
              </w:rPr>
            </w:pPr>
            <w:r>
              <w:t xml:space="preserve">- </w:t>
            </w:r>
            <w:r>
              <w:rPr>
                <w:lang w:eastAsia="en-US"/>
              </w:rPr>
              <w:t>б</w:t>
            </w:r>
            <w:r w:rsidRPr="007B16B7">
              <w:rPr>
                <w:lang w:eastAsia="en-US"/>
              </w:rPr>
              <w:t xml:space="preserve">лагоустройство и сохранение исторического облика пешеходной </w:t>
            </w:r>
            <w:r w:rsidR="00EB7C92">
              <w:rPr>
                <w:lang w:eastAsia="en-US"/>
              </w:rPr>
              <w:t>зоны улицы Революционная (бывш.</w:t>
            </w:r>
            <w:r w:rsidRPr="007B16B7">
              <w:rPr>
                <w:lang w:eastAsia="en-US"/>
              </w:rPr>
              <w:t xml:space="preserve"> Московская) в границах исторического поселения г. Вольск</w:t>
            </w:r>
            <w:r>
              <w:rPr>
                <w:lang w:eastAsia="en-US"/>
              </w:rPr>
              <w:t>.</w:t>
            </w:r>
          </w:p>
        </w:tc>
      </w:tr>
      <w:tr w:rsidR="001364A4" w:rsidRPr="00FE319A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A4" w:rsidRPr="001364A4" w:rsidRDefault="001364A4" w:rsidP="001364A4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A4" w:rsidRPr="009F31DB" w:rsidRDefault="001364A4" w:rsidP="001364A4">
            <w:pPr>
              <w:pStyle w:val="af2"/>
              <w:rPr>
                <w:spacing w:val="-1"/>
              </w:rPr>
            </w:pPr>
            <w:r w:rsidRPr="009F31DB">
              <w:t xml:space="preserve">- </w:t>
            </w:r>
            <w:r w:rsidRPr="009F31DB">
              <w:rPr>
                <w:spacing w:val="-1"/>
              </w:rPr>
              <w:t>количество</w:t>
            </w:r>
            <w:r w:rsidRPr="009F31DB">
              <w:rPr>
                <w:spacing w:val="1"/>
              </w:rPr>
              <w:t xml:space="preserve"> </w:t>
            </w:r>
            <w:r w:rsidRPr="009F31DB">
              <w:rPr>
                <w:spacing w:val="-1"/>
              </w:rPr>
              <w:t>популяризационных</w:t>
            </w:r>
            <w:r w:rsidRPr="009F31DB">
              <w:rPr>
                <w:spacing w:val="1"/>
              </w:rPr>
              <w:t xml:space="preserve"> </w:t>
            </w:r>
            <w:r w:rsidRPr="009F31DB">
              <w:rPr>
                <w:spacing w:val="-1"/>
              </w:rPr>
              <w:t>мероприятий,</w:t>
            </w:r>
            <w:r w:rsidRPr="009F31DB">
              <w:rPr>
                <w:spacing w:val="28"/>
              </w:rPr>
              <w:t xml:space="preserve"> </w:t>
            </w:r>
            <w:r w:rsidRPr="009F31DB">
              <w:rPr>
                <w:spacing w:val="-1"/>
              </w:rPr>
              <w:t>посвященных</w:t>
            </w:r>
            <w:r w:rsidRPr="009F31DB">
              <w:rPr>
                <w:spacing w:val="-3"/>
              </w:rPr>
              <w:t xml:space="preserve"> </w:t>
            </w:r>
            <w:r w:rsidRPr="009F31DB">
              <w:rPr>
                <w:spacing w:val="-1"/>
              </w:rPr>
              <w:t>объектам культурного</w:t>
            </w:r>
            <w:r w:rsidRPr="009F31DB">
              <w:rPr>
                <w:spacing w:val="-2"/>
              </w:rPr>
              <w:t xml:space="preserve"> </w:t>
            </w:r>
            <w:r w:rsidRPr="009F31DB">
              <w:rPr>
                <w:spacing w:val="-1"/>
              </w:rPr>
              <w:t>наследия</w:t>
            </w:r>
            <w:r w:rsidRPr="009F31DB">
              <w:t xml:space="preserve"> и</w:t>
            </w:r>
            <w:r w:rsidRPr="009F31DB">
              <w:rPr>
                <w:spacing w:val="21"/>
              </w:rPr>
              <w:t xml:space="preserve"> </w:t>
            </w:r>
            <w:r w:rsidRPr="009F31DB">
              <w:rPr>
                <w:spacing w:val="-1"/>
              </w:rPr>
              <w:t>проведенных</w:t>
            </w:r>
            <w:r w:rsidRPr="009F31DB">
              <w:rPr>
                <w:spacing w:val="-3"/>
              </w:rPr>
              <w:t xml:space="preserve"> </w:t>
            </w:r>
            <w:r w:rsidRPr="009F31DB">
              <w:t xml:space="preserve">на </w:t>
            </w:r>
            <w:r w:rsidRPr="009F31DB">
              <w:rPr>
                <w:spacing w:val="-1"/>
              </w:rPr>
              <w:t>их</w:t>
            </w:r>
            <w:r w:rsidRPr="009F31DB">
              <w:rPr>
                <w:spacing w:val="-3"/>
              </w:rPr>
              <w:t xml:space="preserve"> </w:t>
            </w:r>
            <w:r w:rsidRPr="009F31DB">
              <w:rPr>
                <w:spacing w:val="-1"/>
              </w:rPr>
              <w:t>территории, увеличится</w:t>
            </w:r>
            <w:r w:rsidRPr="009F31DB">
              <w:rPr>
                <w:spacing w:val="-3"/>
              </w:rPr>
              <w:t xml:space="preserve"> </w:t>
            </w:r>
            <w:r w:rsidRPr="009F31DB">
              <w:t>на</w:t>
            </w:r>
            <w:r w:rsidRPr="009F31DB">
              <w:rPr>
                <w:spacing w:val="6"/>
              </w:rPr>
              <w:t xml:space="preserve"> </w:t>
            </w:r>
            <w:r w:rsidRPr="009F31DB">
              <w:t xml:space="preserve">5 </w:t>
            </w:r>
            <w:r w:rsidRPr="009F31DB">
              <w:rPr>
                <w:spacing w:val="-1"/>
              </w:rPr>
              <w:t>ед.;</w:t>
            </w:r>
          </w:p>
          <w:p w:rsidR="001364A4" w:rsidRPr="009F31DB" w:rsidRDefault="001364A4" w:rsidP="001364A4">
            <w:pPr>
              <w:pStyle w:val="af2"/>
            </w:pPr>
            <w:r w:rsidRPr="009F31DB">
              <w:rPr>
                <w:spacing w:val="-1"/>
              </w:rPr>
              <w:t>- количество</w:t>
            </w:r>
            <w:r w:rsidRPr="009F31DB">
              <w:rPr>
                <w:spacing w:val="1"/>
              </w:rPr>
              <w:t xml:space="preserve"> </w:t>
            </w:r>
            <w:r w:rsidRPr="009F31DB">
              <w:rPr>
                <w:spacing w:val="-1"/>
              </w:rPr>
              <w:t>проведенных</w:t>
            </w:r>
            <w:r w:rsidRPr="009F31DB">
              <w:rPr>
                <w:spacing w:val="1"/>
              </w:rPr>
              <w:t xml:space="preserve"> </w:t>
            </w:r>
            <w:r w:rsidRPr="009F31DB">
              <w:rPr>
                <w:spacing w:val="-1"/>
              </w:rPr>
              <w:t>мероприятий</w:t>
            </w:r>
            <w:r w:rsidRPr="009F31DB">
              <w:rPr>
                <w:spacing w:val="-2"/>
              </w:rPr>
              <w:t xml:space="preserve"> </w:t>
            </w:r>
            <w:r w:rsidRPr="009F31DB">
              <w:t>по</w:t>
            </w:r>
            <w:r w:rsidRPr="009F31DB">
              <w:rPr>
                <w:spacing w:val="28"/>
              </w:rPr>
              <w:t xml:space="preserve"> </w:t>
            </w:r>
            <w:r w:rsidRPr="009F31DB">
              <w:rPr>
                <w:spacing w:val="-1"/>
              </w:rPr>
              <w:t>сопровождению сайта,</w:t>
            </w:r>
            <w:r w:rsidRPr="009F31DB">
              <w:rPr>
                <w:spacing w:val="-2"/>
              </w:rPr>
              <w:t xml:space="preserve"> </w:t>
            </w:r>
            <w:r w:rsidRPr="009F31DB">
              <w:rPr>
                <w:spacing w:val="-1"/>
              </w:rPr>
              <w:t>посвященного</w:t>
            </w:r>
            <w:r w:rsidRPr="009F31DB">
              <w:rPr>
                <w:spacing w:val="1"/>
              </w:rPr>
              <w:t xml:space="preserve"> </w:t>
            </w:r>
            <w:r w:rsidRPr="009F31DB">
              <w:rPr>
                <w:spacing w:val="-1"/>
              </w:rPr>
              <w:t>объектам</w:t>
            </w:r>
            <w:r w:rsidRPr="009F31DB">
              <w:rPr>
                <w:spacing w:val="27"/>
              </w:rPr>
              <w:t xml:space="preserve"> </w:t>
            </w:r>
            <w:r w:rsidRPr="009F31DB">
              <w:rPr>
                <w:spacing w:val="-1"/>
              </w:rPr>
              <w:t>культурного</w:t>
            </w:r>
            <w:r w:rsidRPr="009F31DB">
              <w:rPr>
                <w:spacing w:val="1"/>
              </w:rPr>
              <w:t xml:space="preserve"> </w:t>
            </w:r>
            <w:r w:rsidRPr="009F31DB">
              <w:rPr>
                <w:spacing w:val="-1"/>
              </w:rPr>
              <w:t>наследия,</w:t>
            </w:r>
            <w:r w:rsidRPr="009F31DB">
              <w:t xml:space="preserve"> </w:t>
            </w:r>
            <w:r w:rsidRPr="009F31DB">
              <w:rPr>
                <w:spacing w:val="-1"/>
              </w:rPr>
              <w:t>увеличится</w:t>
            </w:r>
            <w:r w:rsidRPr="009F31DB">
              <w:rPr>
                <w:spacing w:val="-3"/>
              </w:rPr>
              <w:t xml:space="preserve"> </w:t>
            </w:r>
            <w:r w:rsidRPr="009F31DB">
              <w:t>на 5</w:t>
            </w:r>
            <w:r w:rsidRPr="009F31DB">
              <w:rPr>
                <w:spacing w:val="1"/>
              </w:rPr>
              <w:t xml:space="preserve"> </w:t>
            </w:r>
            <w:r w:rsidRPr="009F31DB">
              <w:t>ед.;</w:t>
            </w:r>
          </w:p>
          <w:p w:rsidR="001364A4" w:rsidRPr="009F31DB" w:rsidRDefault="001364A4" w:rsidP="001364A4">
            <w:pPr>
              <w:pStyle w:val="af2"/>
            </w:pPr>
            <w:r w:rsidRPr="009F31DB">
              <w:rPr>
                <w:spacing w:val="-1"/>
              </w:rPr>
              <w:t>- количество</w:t>
            </w:r>
            <w:r w:rsidRPr="009F31DB">
              <w:rPr>
                <w:spacing w:val="1"/>
              </w:rPr>
              <w:t xml:space="preserve"> </w:t>
            </w:r>
            <w:r w:rsidRPr="009F31DB">
              <w:rPr>
                <w:spacing w:val="-1"/>
              </w:rPr>
              <w:t>проведенных</w:t>
            </w:r>
            <w:r w:rsidRPr="009F31DB">
              <w:rPr>
                <w:spacing w:val="1"/>
              </w:rPr>
              <w:t xml:space="preserve"> </w:t>
            </w:r>
            <w:r w:rsidRPr="009F31DB">
              <w:rPr>
                <w:spacing w:val="-1"/>
              </w:rPr>
              <w:t>мероприяти</w:t>
            </w:r>
            <w:r w:rsidR="005C1E45" w:rsidRPr="009F31DB">
              <w:rPr>
                <w:spacing w:val="-1"/>
              </w:rPr>
              <w:t xml:space="preserve">й </w:t>
            </w:r>
            <w:r w:rsidRPr="009F31DB">
              <w:t>по</w:t>
            </w:r>
            <w:r w:rsidRPr="009F31DB">
              <w:rPr>
                <w:spacing w:val="28"/>
              </w:rPr>
              <w:t xml:space="preserve"> </w:t>
            </w:r>
            <w:r w:rsidRPr="009F31DB">
              <w:rPr>
                <w:spacing w:val="-1"/>
              </w:rPr>
              <w:t xml:space="preserve">изготовлению, установке, </w:t>
            </w:r>
            <w:r w:rsidRPr="009F31DB">
              <w:rPr>
                <w:spacing w:val="-2"/>
              </w:rPr>
              <w:t>ремонту,</w:t>
            </w:r>
            <w:r w:rsidRPr="009F31DB">
              <w:rPr>
                <w:spacing w:val="-1"/>
              </w:rPr>
              <w:t xml:space="preserve"> обновлению,</w:t>
            </w:r>
            <w:r w:rsidRPr="009F31DB">
              <w:rPr>
                <w:spacing w:val="41"/>
              </w:rPr>
              <w:t xml:space="preserve"> </w:t>
            </w:r>
            <w:r w:rsidRPr="009F31DB">
              <w:t>замене</w:t>
            </w:r>
            <w:r w:rsidRPr="009F31DB">
              <w:rPr>
                <w:spacing w:val="-3"/>
              </w:rPr>
              <w:t xml:space="preserve"> </w:t>
            </w:r>
            <w:r w:rsidRPr="009F31DB">
              <w:rPr>
                <w:spacing w:val="-1"/>
              </w:rPr>
              <w:t>информационных</w:t>
            </w:r>
            <w:r w:rsidRPr="009F31DB">
              <w:rPr>
                <w:spacing w:val="1"/>
              </w:rPr>
              <w:t xml:space="preserve"> </w:t>
            </w:r>
            <w:r w:rsidRPr="009F31DB">
              <w:rPr>
                <w:spacing w:val="-1"/>
              </w:rPr>
              <w:t>табличек,</w:t>
            </w:r>
            <w:r w:rsidRPr="009F31DB">
              <w:t xml:space="preserve"> </w:t>
            </w:r>
            <w:r w:rsidRPr="009F31DB">
              <w:rPr>
                <w:spacing w:val="-1"/>
              </w:rPr>
              <w:t>мемориальных</w:t>
            </w:r>
            <w:r w:rsidRPr="009F31DB">
              <w:rPr>
                <w:spacing w:val="29"/>
              </w:rPr>
              <w:t xml:space="preserve"> </w:t>
            </w:r>
            <w:r w:rsidRPr="009F31DB">
              <w:rPr>
                <w:spacing w:val="-1"/>
              </w:rPr>
              <w:t>досок,</w:t>
            </w:r>
            <w:r w:rsidRPr="009F31DB">
              <w:rPr>
                <w:spacing w:val="-4"/>
              </w:rPr>
              <w:t xml:space="preserve"> </w:t>
            </w:r>
            <w:r w:rsidRPr="009F31DB">
              <w:rPr>
                <w:spacing w:val="-1"/>
              </w:rPr>
              <w:t>памятных</w:t>
            </w:r>
            <w:r w:rsidRPr="009F31DB">
              <w:rPr>
                <w:spacing w:val="1"/>
              </w:rPr>
              <w:t xml:space="preserve"> </w:t>
            </w:r>
            <w:r w:rsidRPr="009F31DB">
              <w:rPr>
                <w:spacing w:val="-1"/>
              </w:rPr>
              <w:t xml:space="preserve">знаков, памятников, </w:t>
            </w:r>
            <w:r w:rsidRPr="009F31DB">
              <w:rPr>
                <w:spacing w:val="-2"/>
              </w:rPr>
              <w:t>воинских</w:t>
            </w:r>
            <w:r w:rsidRPr="009F31DB">
              <w:rPr>
                <w:spacing w:val="41"/>
              </w:rPr>
              <w:t xml:space="preserve"> </w:t>
            </w:r>
            <w:r w:rsidRPr="009F31DB">
              <w:rPr>
                <w:spacing w:val="-1"/>
              </w:rPr>
              <w:t>захоронений</w:t>
            </w:r>
            <w:r w:rsidRPr="009F31DB">
              <w:rPr>
                <w:spacing w:val="-3"/>
              </w:rPr>
              <w:t xml:space="preserve"> </w:t>
            </w:r>
            <w:r w:rsidRPr="009F31DB">
              <w:t xml:space="preserve">и </w:t>
            </w:r>
            <w:r w:rsidRPr="009F31DB">
              <w:rPr>
                <w:spacing w:val="-1"/>
              </w:rPr>
              <w:t>благоустройству</w:t>
            </w:r>
            <w:r w:rsidRPr="009F31DB">
              <w:rPr>
                <w:spacing w:val="-4"/>
              </w:rPr>
              <w:t xml:space="preserve"> </w:t>
            </w:r>
            <w:r w:rsidRPr="009F31DB">
              <w:t>их</w:t>
            </w:r>
            <w:r w:rsidRPr="009F31DB">
              <w:rPr>
                <w:spacing w:val="1"/>
              </w:rPr>
              <w:t xml:space="preserve"> </w:t>
            </w:r>
            <w:r w:rsidRPr="009F31DB">
              <w:rPr>
                <w:spacing w:val="-1"/>
              </w:rPr>
              <w:t>территории</w:t>
            </w:r>
            <w:r w:rsidRPr="009F31DB">
              <w:rPr>
                <w:spacing w:val="25"/>
              </w:rPr>
              <w:t xml:space="preserve"> </w:t>
            </w:r>
            <w:r w:rsidRPr="009F31DB">
              <w:rPr>
                <w:spacing w:val="-1"/>
              </w:rPr>
              <w:t>увеличится</w:t>
            </w:r>
            <w:r w:rsidRPr="009F31DB">
              <w:t xml:space="preserve"> на</w:t>
            </w:r>
            <w:r w:rsidRPr="009F31DB">
              <w:rPr>
                <w:spacing w:val="-3"/>
              </w:rPr>
              <w:t xml:space="preserve"> </w:t>
            </w:r>
            <w:r w:rsidRPr="009F31DB">
              <w:t>3</w:t>
            </w:r>
            <w:r w:rsidRPr="009F31DB">
              <w:rPr>
                <w:spacing w:val="1"/>
              </w:rPr>
              <w:t xml:space="preserve"> </w:t>
            </w:r>
            <w:r w:rsidRPr="009F31DB">
              <w:rPr>
                <w:spacing w:val="-1"/>
              </w:rPr>
              <w:t>ед.;</w:t>
            </w:r>
          </w:p>
        </w:tc>
      </w:tr>
      <w:tr w:rsidR="0041410A" w:rsidRPr="00FE319A" w:rsidTr="006C0B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FE319A" w:rsidRDefault="003572EE" w:rsidP="00583B5B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Система организации </w:t>
            </w:r>
            <w:r w:rsidR="0041410A" w:rsidRPr="00FE319A">
              <w:rPr>
                <w:sz w:val="24"/>
                <w:szCs w:val="24"/>
                <w:lang w:eastAsia="en-US"/>
              </w:rPr>
              <w:t>контроля за исполнением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A" w:rsidRPr="00FE319A" w:rsidRDefault="00A90ED6" w:rsidP="00583B5B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FE319A">
              <w:rPr>
                <w:sz w:val="24"/>
                <w:szCs w:val="24"/>
              </w:rPr>
              <w:t xml:space="preserve">Контроль за исполнением программы осуществляется </w:t>
            </w:r>
            <w:r w:rsidRPr="00FE319A">
              <w:rPr>
                <w:sz w:val="24"/>
                <w:szCs w:val="24"/>
                <w:lang w:eastAsia="en-US"/>
              </w:rPr>
              <w:t>заместителем</w:t>
            </w:r>
            <w:r w:rsidR="0041410A" w:rsidRPr="00FE319A">
              <w:rPr>
                <w:sz w:val="24"/>
                <w:szCs w:val="24"/>
                <w:lang w:eastAsia="en-US"/>
              </w:rPr>
              <w:t xml:space="preserve"> главы администрации Вольского муниципального района по социальным вопросам.</w:t>
            </w:r>
          </w:p>
        </w:tc>
      </w:tr>
    </w:tbl>
    <w:p w:rsidR="00583B5B" w:rsidRDefault="00583B5B" w:rsidP="00583B5B">
      <w:pPr>
        <w:rPr>
          <w:rFonts w:ascii="PT Astra Serif" w:hAnsi="PT Astra Serif"/>
        </w:rPr>
      </w:pPr>
    </w:p>
    <w:p w:rsidR="0041410A" w:rsidRPr="00E76A72" w:rsidRDefault="0041410A" w:rsidP="00583B5B">
      <w:pPr>
        <w:widowControl w:val="0"/>
        <w:suppressAutoHyphens w:val="0"/>
        <w:spacing w:line="336" w:lineRule="atLeast"/>
        <w:ind w:firstLine="708"/>
        <w:jc w:val="center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1. СОДЕРЖАНИЕ ПРОБЛЕМЫ И ОБОСНОВАНИЕ</w:t>
      </w:r>
    </w:p>
    <w:p w:rsidR="0041410A" w:rsidRDefault="0041410A" w:rsidP="00583B5B">
      <w:pPr>
        <w:widowControl w:val="0"/>
        <w:suppressAutoHyphens w:val="0"/>
        <w:spacing w:line="336" w:lineRule="atLeast"/>
        <w:ind w:firstLine="708"/>
        <w:jc w:val="center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НЕОБХОДИМОСТИ ЕЕ</w:t>
      </w:r>
      <w:r w:rsidR="0064021D">
        <w:rPr>
          <w:rFonts w:ascii="PT Astra Serif" w:hAnsi="PT Astra Serif"/>
          <w:sz w:val="24"/>
          <w:szCs w:val="24"/>
        </w:rPr>
        <w:t xml:space="preserve"> </w:t>
      </w:r>
      <w:r w:rsidRPr="00E76A72">
        <w:rPr>
          <w:rFonts w:ascii="PT Astra Serif" w:hAnsi="PT Astra Serif"/>
          <w:sz w:val="24"/>
          <w:szCs w:val="24"/>
        </w:rPr>
        <w:t>РЕШЕНИЯ ПРОГРАММНЫМИ МЕТОДАМИ</w:t>
      </w:r>
    </w:p>
    <w:p w:rsidR="00835A7A" w:rsidRDefault="00835A7A" w:rsidP="00583B5B">
      <w:pPr>
        <w:widowControl w:val="0"/>
        <w:suppressAutoHyphens w:val="0"/>
        <w:spacing w:line="336" w:lineRule="atLeast"/>
        <w:ind w:firstLine="708"/>
        <w:jc w:val="center"/>
        <w:rPr>
          <w:rFonts w:ascii="PT Astra Serif" w:hAnsi="PT Astra Serif"/>
          <w:sz w:val="24"/>
          <w:szCs w:val="24"/>
        </w:rPr>
      </w:pPr>
    </w:p>
    <w:p w:rsidR="00BB3445" w:rsidRPr="00BB3445" w:rsidRDefault="00BB3445" w:rsidP="003572EE">
      <w:pPr>
        <w:pStyle w:val="a5"/>
        <w:widowControl w:val="0"/>
        <w:suppressAutoHyphens w:val="0"/>
        <w:kinsoku w:val="0"/>
        <w:overflowPunct w:val="0"/>
        <w:ind w:firstLine="720"/>
        <w:rPr>
          <w:spacing w:val="-1"/>
          <w:sz w:val="24"/>
          <w:szCs w:val="24"/>
        </w:rPr>
      </w:pPr>
      <w:r w:rsidRPr="00BB3445">
        <w:rPr>
          <w:color w:val="000000"/>
          <w:sz w:val="24"/>
          <w:szCs w:val="24"/>
        </w:rPr>
        <w:t>Объекты культурного наследия (памятники истории и культуры) народов Российской Федерации -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</w:t>
      </w:r>
      <w:r>
        <w:rPr>
          <w:color w:val="000000"/>
          <w:sz w:val="24"/>
          <w:szCs w:val="24"/>
        </w:rPr>
        <w:t xml:space="preserve"> </w:t>
      </w:r>
      <w:r w:rsidRPr="00BB3445">
        <w:rPr>
          <w:color w:val="000000"/>
          <w:sz w:val="24"/>
          <w:szCs w:val="24"/>
        </w:rPr>
        <w:t>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 подлинными источниками информации</w:t>
      </w:r>
      <w:r>
        <w:rPr>
          <w:color w:val="000000"/>
          <w:sz w:val="24"/>
          <w:szCs w:val="24"/>
        </w:rPr>
        <w:t xml:space="preserve"> </w:t>
      </w:r>
      <w:r w:rsidRPr="00BB3445">
        <w:rPr>
          <w:color w:val="000000"/>
          <w:sz w:val="24"/>
          <w:szCs w:val="24"/>
        </w:rPr>
        <w:t>о зарождении и развитии культуры.</w:t>
      </w:r>
    </w:p>
    <w:p w:rsidR="003572EE" w:rsidRDefault="003572EE" w:rsidP="00BB3445">
      <w:pPr>
        <w:pStyle w:val="a5"/>
        <w:widowControl w:val="0"/>
        <w:suppressAutoHyphens w:val="0"/>
        <w:kinsoku w:val="0"/>
        <w:overflowPunct w:val="0"/>
        <w:ind w:firstLine="720"/>
        <w:rPr>
          <w:spacing w:val="-1"/>
          <w:sz w:val="24"/>
          <w:szCs w:val="24"/>
        </w:rPr>
      </w:pPr>
      <w:r w:rsidRPr="00754EDE">
        <w:rPr>
          <w:spacing w:val="-1"/>
          <w:sz w:val="24"/>
          <w:szCs w:val="24"/>
        </w:rPr>
        <w:lastRenderedPageBreak/>
        <w:t>Федеральный</w:t>
      </w:r>
      <w:r w:rsidRPr="00754EDE">
        <w:rPr>
          <w:spacing w:val="54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закон</w:t>
      </w:r>
      <w:r>
        <w:rPr>
          <w:spacing w:val="-1"/>
          <w:sz w:val="24"/>
          <w:szCs w:val="24"/>
        </w:rPr>
        <w:t xml:space="preserve"> </w:t>
      </w:r>
      <w:r w:rsidR="00BB3445" w:rsidRPr="00754EDE">
        <w:rPr>
          <w:sz w:val="24"/>
          <w:szCs w:val="24"/>
        </w:rPr>
        <w:t>от</w:t>
      </w:r>
      <w:r w:rsidR="00BB3445" w:rsidRPr="00754EDE">
        <w:rPr>
          <w:spacing w:val="54"/>
          <w:sz w:val="24"/>
          <w:szCs w:val="24"/>
        </w:rPr>
        <w:t xml:space="preserve"> </w:t>
      </w:r>
      <w:r w:rsidR="00BB3445">
        <w:rPr>
          <w:rFonts w:ascii="PT Astra Serif" w:hAnsi="PT Astra Serif"/>
          <w:color w:val="000000"/>
          <w:spacing w:val="2"/>
          <w:sz w:val="25"/>
          <w:szCs w:val="25"/>
          <w:shd w:val="clear" w:color="auto" w:fill="FFFFFF"/>
        </w:rPr>
        <w:t>25.06.2002 г</w:t>
      </w:r>
      <w:r w:rsidR="00CE0FC2">
        <w:rPr>
          <w:rFonts w:ascii="PT Astra Serif" w:hAnsi="PT Astra Serif"/>
          <w:color w:val="000000"/>
          <w:spacing w:val="2"/>
          <w:sz w:val="25"/>
          <w:szCs w:val="25"/>
          <w:shd w:val="clear" w:color="auto" w:fill="FFFFFF"/>
        </w:rPr>
        <w:t xml:space="preserve">. </w:t>
      </w:r>
      <w:r w:rsidR="00CE0FC2">
        <w:rPr>
          <w:sz w:val="24"/>
          <w:szCs w:val="24"/>
        </w:rPr>
        <w:t>«</w:t>
      </w:r>
      <w:r w:rsidRPr="00754EDE">
        <w:rPr>
          <w:sz w:val="24"/>
          <w:szCs w:val="24"/>
        </w:rPr>
        <w:t>Об</w:t>
      </w:r>
      <w:r w:rsidRPr="00754EDE">
        <w:rPr>
          <w:spacing w:val="52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объектах</w:t>
      </w:r>
      <w:r w:rsidRPr="00754EDE">
        <w:rPr>
          <w:spacing w:val="55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культурного</w:t>
      </w:r>
      <w:r w:rsidRPr="00754EDE">
        <w:rPr>
          <w:spacing w:val="3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наследия</w:t>
      </w:r>
      <w:r w:rsidRPr="00754EDE">
        <w:rPr>
          <w:spacing w:val="4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(памятниках</w:t>
      </w:r>
      <w:r w:rsidRPr="00754EDE">
        <w:rPr>
          <w:spacing w:val="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истории</w:t>
      </w:r>
      <w:r w:rsidRPr="00754EDE">
        <w:rPr>
          <w:spacing w:val="4"/>
          <w:sz w:val="24"/>
          <w:szCs w:val="24"/>
        </w:rPr>
        <w:t xml:space="preserve"> </w:t>
      </w:r>
      <w:r w:rsidRPr="00754EDE">
        <w:rPr>
          <w:sz w:val="24"/>
          <w:szCs w:val="24"/>
        </w:rPr>
        <w:t>и</w:t>
      </w:r>
      <w:r w:rsidRPr="00754EDE">
        <w:rPr>
          <w:spacing w:val="4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культуры)</w:t>
      </w:r>
      <w:r w:rsidRPr="00754EDE">
        <w:rPr>
          <w:spacing w:val="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народов</w:t>
      </w:r>
      <w:r w:rsidRPr="00754EDE">
        <w:rPr>
          <w:spacing w:val="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Российской</w:t>
      </w:r>
      <w:r w:rsidRPr="00754EDE">
        <w:rPr>
          <w:spacing w:val="4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Федерации</w:t>
      </w:r>
      <w:r w:rsidR="00CE0FC2">
        <w:rPr>
          <w:spacing w:val="-1"/>
          <w:sz w:val="24"/>
          <w:szCs w:val="24"/>
        </w:rPr>
        <w:t xml:space="preserve">» </w:t>
      </w:r>
      <w:r w:rsidRPr="00754EDE">
        <w:rPr>
          <w:spacing w:val="2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регулирует</w:t>
      </w:r>
      <w:r w:rsidRPr="00754EDE">
        <w:rPr>
          <w:spacing w:val="4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отношения</w:t>
      </w:r>
      <w:r w:rsidRPr="00754EDE">
        <w:rPr>
          <w:spacing w:val="38"/>
          <w:sz w:val="24"/>
          <w:szCs w:val="24"/>
        </w:rPr>
        <w:t xml:space="preserve"> </w:t>
      </w:r>
      <w:r w:rsidRPr="00754EDE">
        <w:rPr>
          <w:sz w:val="24"/>
          <w:szCs w:val="24"/>
        </w:rPr>
        <w:t>в</w:t>
      </w:r>
      <w:r w:rsidRPr="00754EDE">
        <w:rPr>
          <w:spacing w:val="3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области</w:t>
      </w:r>
      <w:r w:rsidRPr="00754EDE">
        <w:rPr>
          <w:spacing w:val="4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сохранения,</w:t>
      </w:r>
      <w:r w:rsidRPr="00754EDE">
        <w:rPr>
          <w:spacing w:val="3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использования,</w:t>
      </w:r>
      <w:r w:rsidRPr="00754EDE">
        <w:rPr>
          <w:spacing w:val="3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популяризации</w:t>
      </w:r>
      <w:r w:rsidRPr="00754EDE">
        <w:rPr>
          <w:spacing w:val="38"/>
          <w:sz w:val="24"/>
          <w:szCs w:val="24"/>
        </w:rPr>
        <w:t xml:space="preserve"> </w:t>
      </w:r>
      <w:r w:rsidRPr="00754EDE">
        <w:rPr>
          <w:sz w:val="24"/>
          <w:szCs w:val="24"/>
        </w:rPr>
        <w:t>и</w:t>
      </w:r>
      <w:r w:rsidRPr="00754EDE">
        <w:rPr>
          <w:spacing w:val="2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государственной</w:t>
      </w:r>
      <w:r w:rsidRPr="00754EDE">
        <w:rPr>
          <w:spacing w:val="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охраны</w:t>
      </w:r>
      <w:r w:rsidRPr="00754EDE">
        <w:rPr>
          <w:spacing w:val="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объектов</w:t>
      </w:r>
      <w:r w:rsidRPr="00754EDE">
        <w:rPr>
          <w:spacing w:val="8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культурного</w:t>
      </w:r>
      <w:r w:rsidRPr="00754EDE">
        <w:rPr>
          <w:spacing w:val="1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наследия</w:t>
      </w:r>
      <w:r w:rsidRPr="00754EDE">
        <w:rPr>
          <w:spacing w:val="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(памятников</w:t>
      </w:r>
      <w:r w:rsidRPr="00754EDE">
        <w:rPr>
          <w:spacing w:val="8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истории</w:t>
      </w:r>
      <w:r w:rsidRPr="00754EDE">
        <w:rPr>
          <w:spacing w:val="7"/>
          <w:sz w:val="24"/>
          <w:szCs w:val="24"/>
        </w:rPr>
        <w:t xml:space="preserve"> </w:t>
      </w:r>
      <w:r w:rsidRPr="00754EDE">
        <w:rPr>
          <w:sz w:val="24"/>
          <w:szCs w:val="24"/>
        </w:rPr>
        <w:t>и</w:t>
      </w:r>
      <w:r w:rsidRPr="00754EDE">
        <w:rPr>
          <w:spacing w:val="4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культуры)</w:t>
      </w:r>
      <w:r w:rsidRPr="00754EDE">
        <w:rPr>
          <w:spacing w:val="3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народов</w:t>
      </w:r>
      <w:r w:rsidRPr="00754EDE">
        <w:rPr>
          <w:spacing w:val="38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Российской</w:t>
      </w:r>
      <w:r w:rsidRPr="00754EDE">
        <w:rPr>
          <w:spacing w:val="3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Федерации</w:t>
      </w:r>
      <w:r w:rsidRPr="00754EDE">
        <w:rPr>
          <w:spacing w:val="39"/>
          <w:sz w:val="24"/>
          <w:szCs w:val="24"/>
        </w:rPr>
        <w:t xml:space="preserve"> </w:t>
      </w:r>
      <w:r w:rsidRPr="00754EDE">
        <w:rPr>
          <w:sz w:val="24"/>
          <w:szCs w:val="24"/>
        </w:rPr>
        <w:t>и</w:t>
      </w:r>
      <w:r w:rsidRPr="00754EDE">
        <w:rPr>
          <w:spacing w:val="3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направлен</w:t>
      </w:r>
      <w:r w:rsidRPr="00754EDE">
        <w:rPr>
          <w:spacing w:val="40"/>
          <w:sz w:val="24"/>
          <w:szCs w:val="24"/>
        </w:rPr>
        <w:t xml:space="preserve"> </w:t>
      </w:r>
      <w:r w:rsidRPr="00754EDE">
        <w:rPr>
          <w:sz w:val="24"/>
          <w:szCs w:val="24"/>
        </w:rPr>
        <w:t>на</w:t>
      </w:r>
      <w:r w:rsidRPr="00754EDE">
        <w:rPr>
          <w:spacing w:val="3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реализацию</w:t>
      </w:r>
      <w:r w:rsidRPr="00754EDE">
        <w:rPr>
          <w:spacing w:val="2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конституционного</w:t>
      </w:r>
      <w:r w:rsidRPr="00754EDE">
        <w:rPr>
          <w:spacing w:val="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права</w:t>
      </w:r>
      <w:r w:rsidRPr="00754EDE">
        <w:rPr>
          <w:spacing w:val="1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каждого</w:t>
      </w:r>
      <w:r w:rsidRPr="00754EDE">
        <w:rPr>
          <w:spacing w:val="11"/>
          <w:sz w:val="24"/>
          <w:szCs w:val="24"/>
        </w:rPr>
        <w:t xml:space="preserve"> </w:t>
      </w:r>
      <w:r w:rsidRPr="00754EDE">
        <w:rPr>
          <w:sz w:val="24"/>
          <w:szCs w:val="24"/>
        </w:rPr>
        <w:t>на</w:t>
      </w:r>
      <w:r w:rsidRPr="00754EDE">
        <w:rPr>
          <w:spacing w:val="8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доступ</w:t>
      </w:r>
      <w:r w:rsidRPr="00754EDE">
        <w:rPr>
          <w:spacing w:val="17"/>
          <w:sz w:val="24"/>
          <w:szCs w:val="24"/>
        </w:rPr>
        <w:t xml:space="preserve"> </w:t>
      </w:r>
      <w:r w:rsidRPr="00754EDE">
        <w:rPr>
          <w:sz w:val="24"/>
          <w:szCs w:val="24"/>
        </w:rPr>
        <w:t>к</w:t>
      </w:r>
      <w:r w:rsidRPr="00754EDE">
        <w:rPr>
          <w:spacing w:val="1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культурным</w:t>
      </w:r>
      <w:r w:rsidRPr="00754EDE">
        <w:rPr>
          <w:spacing w:val="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ценностям</w:t>
      </w:r>
      <w:r w:rsidRPr="00754EDE">
        <w:rPr>
          <w:spacing w:val="5"/>
          <w:sz w:val="24"/>
          <w:szCs w:val="24"/>
        </w:rPr>
        <w:t xml:space="preserve"> </w:t>
      </w:r>
      <w:r w:rsidRPr="00754EDE">
        <w:rPr>
          <w:sz w:val="24"/>
          <w:szCs w:val="24"/>
        </w:rPr>
        <w:t>и</w:t>
      </w:r>
      <w:r w:rsidRPr="00754EDE">
        <w:rPr>
          <w:spacing w:val="2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конституционной</w:t>
      </w:r>
      <w:r w:rsidRPr="00754EDE">
        <w:rPr>
          <w:spacing w:val="-8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обязанности</w:t>
      </w:r>
      <w:r w:rsidRPr="00754EDE">
        <w:rPr>
          <w:spacing w:val="-8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каждого</w:t>
      </w:r>
      <w:r w:rsidRPr="00754EDE">
        <w:rPr>
          <w:spacing w:val="-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заботиться</w:t>
      </w:r>
      <w:r w:rsidRPr="00754EDE">
        <w:rPr>
          <w:spacing w:val="-8"/>
          <w:sz w:val="24"/>
          <w:szCs w:val="24"/>
        </w:rPr>
        <w:t xml:space="preserve"> </w:t>
      </w:r>
      <w:r w:rsidRPr="00754EDE">
        <w:rPr>
          <w:sz w:val="24"/>
          <w:szCs w:val="24"/>
        </w:rPr>
        <w:t>о</w:t>
      </w:r>
      <w:r w:rsidRPr="00754EDE">
        <w:rPr>
          <w:spacing w:val="-7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сохранении</w:t>
      </w:r>
      <w:r w:rsidRPr="00754EDE">
        <w:rPr>
          <w:spacing w:val="-8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исторического</w:t>
      </w:r>
      <w:r w:rsidRPr="00754EDE">
        <w:rPr>
          <w:spacing w:val="-10"/>
          <w:sz w:val="24"/>
          <w:szCs w:val="24"/>
        </w:rPr>
        <w:t xml:space="preserve"> </w:t>
      </w:r>
      <w:r w:rsidRPr="00754EDE">
        <w:rPr>
          <w:sz w:val="24"/>
          <w:szCs w:val="24"/>
        </w:rPr>
        <w:t>и</w:t>
      </w:r>
      <w:r w:rsidRPr="00754EDE">
        <w:rPr>
          <w:spacing w:val="4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культурного</w:t>
      </w:r>
      <w:r w:rsidRPr="00754EDE">
        <w:rPr>
          <w:spacing w:val="36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наследия,</w:t>
      </w:r>
      <w:r w:rsidRPr="00754EDE">
        <w:rPr>
          <w:spacing w:val="3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беречь</w:t>
      </w:r>
      <w:r w:rsidRPr="00754EDE">
        <w:rPr>
          <w:spacing w:val="36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памятники</w:t>
      </w:r>
      <w:r w:rsidRPr="00754EDE">
        <w:rPr>
          <w:spacing w:val="3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истории</w:t>
      </w:r>
      <w:r w:rsidRPr="00754EDE">
        <w:rPr>
          <w:spacing w:val="37"/>
          <w:sz w:val="24"/>
          <w:szCs w:val="24"/>
        </w:rPr>
        <w:t xml:space="preserve"> </w:t>
      </w:r>
      <w:r w:rsidRPr="00754EDE">
        <w:rPr>
          <w:sz w:val="24"/>
          <w:szCs w:val="24"/>
        </w:rPr>
        <w:t>и</w:t>
      </w:r>
      <w:r w:rsidRPr="00754EDE">
        <w:rPr>
          <w:spacing w:val="3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культуры,</w:t>
      </w:r>
      <w:r w:rsidRPr="00754EDE">
        <w:rPr>
          <w:spacing w:val="36"/>
          <w:sz w:val="24"/>
          <w:szCs w:val="24"/>
        </w:rPr>
        <w:t xml:space="preserve"> </w:t>
      </w:r>
      <w:r w:rsidRPr="00754EDE">
        <w:rPr>
          <w:sz w:val="24"/>
          <w:szCs w:val="24"/>
        </w:rPr>
        <w:t>а</w:t>
      </w:r>
      <w:r w:rsidRPr="00754EDE">
        <w:rPr>
          <w:spacing w:val="3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также</w:t>
      </w:r>
      <w:r w:rsidRPr="00754EDE">
        <w:rPr>
          <w:spacing w:val="3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на</w:t>
      </w:r>
      <w:r w:rsidRPr="00754EDE">
        <w:rPr>
          <w:spacing w:val="2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реализацию</w:t>
      </w:r>
      <w:r w:rsidRPr="00754EDE">
        <w:rPr>
          <w:spacing w:val="-14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прав</w:t>
      </w:r>
      <w:r w:rsidRPr="00754EDE">
        <w:rPr>
          <w:spacing w:val="-13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народов</w:t>
      </w:r>
      <w:r w:rsidRPr="00754EDE">
        <w:rPr>
          <w:spacing w:val="-13"/>
          <w:sz w:val="24"/>
          <w:szCs w:val="24"/>
        </w:rPr>
        <w:t xml:space="preserve"> </w:t>
      </w:r>
      <w:r w:rsidRPr="00754EDE">
        <w:rPr>
          <w:sz w:val="24"/>
          <w:szCs w:val="24"/>
        </w:rPr>
        <w:t>и</w:t>
      </w:r>
      <w:r w:rsidRPr="00754EDE">
        <w:rPr>
          <w:spacing w:val="-1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иных</w:t>
      </w:r>
      <w:r w:rsidRPr="00754EDE">
        <w:rPr>
          <w:spacing w:val="-12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этнических</w:t>
      </w:r>
      <w:r w:rsidRPr="00754EDE">
        <w:rPr>
          <w:spacing w:val="-12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общностей</w:t>
      </w:r>
      <w:r w:rsidRPr="00754EDE">
        <w:rPr>
          <w:spacing w:val="-12"/>
          <w:sz w:val="24"/>
          <w:szCs w:val="24"/>
        </w:rPr>
        <w:t xml:space="preserve"> </w:t>
      </w:r>
      <w:r w:rsidRPr="00754EDE">
        <w:rPr>
          <w:sz w:val="24"/>
          <w:szCs w:val="24"/>
        </w:rPr>
        <w:t>в</w:t>
      </w:r>
      <w:r w:rsidRPr="00754EDE">
        <w:rPr>
          <w:spacing w:val="-1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Российской</w:t>
      </w:r>
      <w:r w:rsidRPr="00754EDE">
        <w:rPr>
          <w:spacing w:val="-12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Федерации</w:t>
      </w:r>
      <w:r w:rsidRPr="00754EDE">
        <w:rPr>
          <w:spacing w:val="49"/>
          <w:sz w:val="24"/>
          <w:szCs w:val="24"/>
        </w:rPr>
        <w:t xml:space="preserve"> </w:t>
      </w:r>
      <w:r w:rsidRPr="00754EDE">
        <w:rPr>
          <w:sz w:val="24"/>
          <w:szCs w:val="24"/>
        </w:rPr>
        <w:t>на</w:t>
      </w:r>
      <w:r w:rsidRPr="00754EDE">
        <w:rPr>
          <w:spacing w:val="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сохранение</w:t>
      </w:r>
      <w:r w:rsidRPr="00754EDE">
        <w:rPr>
          <w:sz w:val="24"/>
          <w:szCs w:val="24"/>
        </w:rPr>
        <w:t xml:space="preserve"> и</w:t>
      </w:r>
      <w:r w:rsidRPr="00754EDE">
        <w:rPr>
          <w:spacing w:val="2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развитие</w:t>
      </w:r>
      <w:r w:rsidRPr="00754EDE">
        <w:rPr>
          <w:spacing w:val="1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своей</w:t>
      </w:r>
      <w:r w:rsidRPr="00754EDE">
        <w:rPr>
          <w:spacing w:val="2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культурно-национальной</w:t>
      </w:r>
      <w:r w:rsidRPr="00754EDE">
        <w:rPr>
          <w:spacing w:val="2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самобытности,</w:t>
      </w:r>
      <w:r w:rsidRPr="00754EDE">
        <w:rPr>
          <w:spacing w:val="1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защиту,</w:t>
      </w:r>
      <w:r w:rsidRPr="00754EDE">
        <w:rPr>
          <w:spacing w:val="5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восстановление</w:t>
      </w:r>
      <w:r w:rsidRPr="00754EDE">
        <w:rPr>
          <w:spacing w:val="52"/>
          <w:sz w:val="24"/>
          <w:szCs w:val="24"/>
        </w:rPr>
        <w:t xml:space="preserve"> </w:t>
      </w:r>
      <w:r w:rsidRPr="00754EDE">
        <w:rPr>
          <w:sz w:val="24"/>
          <w:szCs w:val="24"/>
        </w:rPr>
        <w:t>и</w:t>
      </w:r>
      <w:r w:rsidRPr="00754EDE">
        <w:rPr>
          <w:spacing w:val="52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сохранение</w:t>
      </w:r>
      <w:r w:rsidRPr="00754EDE">
        <w:rPr>
          <w:spacing w:val="52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историко-культурной</w:t>
      </w:r>
      <w:r w:rsidRPr="00754EDE">
        <w:rPr>
          <w:spacing w:val="52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среды</w:t>
      </w:r>
      <w:r w:rsidRPr="00754EDE">
        <w:rPr>
          <w:spacing w:val="52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обитания,</w:t>
      </w:r>
      <w:r w:rsidRPr="00754EDE">
        <w:rPr>
          <w:spacing w:val="5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защиту</w:t>
      </w:r>
      <w:r w:rsidRPr="00754EDE">
        <w:rPr>
          <w:spacing w:val="51"/>
          <w:sz w:val="24"/>
          <w:szCs w:val="24"/>
        </w:rPr>
        <w:t xml:space="preserve"> </w:t>
      </w:r>
      <w:r w:rsidRPr="00754EDE">
        <w:rPr>
          <w:sz w:val="24"/>
          <w:szCs w:val="24"/>
        </w:rPr>
        <w:t>и</w:t>
      </w:r>
      <w:r w:rsidRPr="00754EDE">
        <w:rPr>
          <w:spacing w:val="4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сохранение</w:t>
      </w:r>
      <w:r w:rsidRPr="00754EDE">
        <w:rPr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 xml:space="preserve">источников </w:t>
      </w:r>
      <w:r w:rsidRPr="00754EDE">
        <w:rPr>
          <w:spacing w:val="-2"/>
          <w:sz w:val="24"/>
          <w:szCs w:val="24"/>
        </w:rPr>
        <w:t>информации</w:t>
      </w:r>
      <w:r w:rsidRPr="00754EDE">
        <w:rPr>
          <w:sz w:val="24"/>
          <w:szCs w:val="24"/>
        </w:rPr>
        <w:t xml:space="preserve"> о </w:t>
      </w:r>
      <w:r w:rsidRPr="00754EDE">
        <w:rPr>
          <w:spacing w:val="-1"/>
          <w:sz w:val="24"/>
          <w:szCs w:val="24"/>
        </w:rPr>
        <w:t>зарождении</w:t>
      </w:r>
      <w:r w:rsidRPr="00754EDE">
        <w:rPr>
          <w:spacing w:val="-3"/>
          <w:sz w:val="24"/>
          <w:szCs w:val="24"/>
        </w:rPr>
        <w:t xml:space="preserve"> </w:t>
      </w:r>
      <w:r w:rsidRPr="00754EDE">
        <w:rPr>
          <w:sz w:val="24"/>
          <w:szCs w:val="24"/>
        </w:rPr>
        <w:t xml:space="preserve">и </w:t>
      </w:r>
      <w:r w:rsidRPr="00754EDE">
        <w:rPr>
          <w:spacing w:val="-1"/>
          <w:sz w:val="24"/>
          <w:szCs w:val="24"/>
        </w:rPr>
        <w:t>развитии</w:t>
      </w:r>
      <w:r w:rsidRPr="00754EDE">
        <w:rPr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культуры.</w:t>
      </w:r>
    </w:p>
    <w:p w:rsidR="00B83BC5" w:rsidRPr="00B83BC5" w:rsidRDefault="00B83BC5" w:rsidP="00B83BC5">
      <w:pPr>
        <w:pStyle w:val="a5"/>
        <w:widowControl w:val="0"/>
        <w:suppressAutoHyphens w:val="0"/>
        <w:kinsoku w:val="0"/>
        <w:overflowPunct w:val="0"/>
        <w:ind w:firstLine="720"/>
        <w:rPr>
          <w:color w:val="000000"/>
          <w:sz w:val="24"/>
          <w:szCs w:val="24"/>
        </w:rPr>
      </w:pPr>
      <w:r w:rsidRPr="001B5609">
        <w:rPr>
          <w:spacing w:val="-1"/>
          <w:sz w:val="24"/>
          <w:szCs w:val="24"/>
        </w:rPr>
        <w:t xml:space="preserve">Настоящая программа </w:t>
      </w:r>
      <w:r>
        <w:rPr>
          <w:color w:val="000000"/>
          <w:sz w:val="24"/>
          <w:szCs w:val="24"/>
        </w:rPr>
        <w:t>способствует</w:t>
      </w:r>
      <w:r w:rsidRPr="001B5609">
        <w:rPr>
          <w:color w:val="000000"/>
          <w:sz w:val="24"/>
          <w:szCs w:val="24"/>
        </w:rPr>
        <w:t xml:space="preserve"> реализации полномочий местного самоуправления по сохранению, использованию и популяризации объектов культурного наследия в </w:t>
      </w:r>
      <w:r>
        <w:rPr>
          <w:color w:val="000000"/>
          <w:sz w:val="24"/>
          <w:szCs w:val="24"/>
        </w:rPr>
        <w:t>соответствии с Федеральным</w:t>
      </w:r>
      <w:r w:rsidRPr="001B5609">
        <w:rPr>
          <w:color w:val="000000"/>
          <w:sz w:val="24"/>
          <w:szCs w:val="24"/>
        </w:rPr>
        <w:t xml:space="preserve"> Закон</w:t>
      </w:r>
      <w:r>
        <w:rPr>
          <w:color w:val="000000"/>
          <w:sz w:val="24"/>
          <w:szCs w:val="24"/>
        </w:rPr>
        <w:t xml:space="preserve">ом </w:t>
      </w:r>
      <w:r w:rsidRPr="001B5609">
        <w:rPr>
          <w:rStyle w:val="hyperlink"/>
          <w:sz w:val="24"/>
          <w:szCs w:val="24"/>
        </w:rPr>
        <w:t>от 06.10.2003 № 131-ФЗ</w:t>
      </w:r>
      <w:r>
        <w:rPr>
          <w:color w:val="000000"/>
          <w:sz w:val="24"/>
          <w:szCs w:val="24"/>
        </w:rPr>
        <w:t xml:space="preserve"> </w:t>
      </w:r>
      <w:r w:rsidRPr="001B5609">
        <w:rPr>
          <w:color w:val="000000"/>
          <w:sz w:val="24"/>
          <w:szCs w:val="24"/>
        </w:rPr>
        <w:t>«Об общих принципах организации местного самоуправления в Российской Федерации</w:t>
      </w:r>
      <w:r>
        <w:rPr>
          <w:color w:val="000000"/>
          <w:sz w:val="24"/>
          <w:szCs w:val="24"/>
        </w:rPr>
        <w:t xml:space="preserve">» и </w:t>
      </w:r>
      <w:r w:rsidRPr="001B5609">
        <w:rPr>
          <w:spacing w:val="-1"/>
          <w:sz w:val="24"/>
          <w:szCs w:val="24"/>
        </w:rPr>
        <w:t>является продолжение</w:t>
      </w:r>
      <w:r>
        <w:rPr>
          <w:spacing w:val="-1"/>
          <w:sz w:val="24"/>
          <w:szCs w:val="24"/>
        </w:rPr>
        <w:t>м</w:t>
      </w:r>
      <w:r w:rsidRPr="001B5609">
        <w:rPr>
          <w:spacing w:val="-1"/>
          <w:sz w:val="24"/>
          <w:szCs w:val="24"/>
        </w:rPr>
        <w:t xml:space="preserve"> мероприятий, проводимых в рамках муниципальных программ «Сохранение, охрана и популяризация объектов культурного наследия Вольского муниципального района на 2021-2023 г.г.», «Сохранение, охрана </w:t>
      </w:r>
      <w:r>
        <w:rPr>
          <w:spacing w:val="-1"/>
          <w:sz w:val="24"/>
          <w:szCs w:val="24"/>
        </w:rPr>
        <w:t xml:space="preserve">                                      </w:t>
      </w:r>
      <w:r w:rsidRPr="001B5609">
        <w:rPr>
          <w:spacing w:val="-1"/>
          <w:sz w:val="24"/>
          <w:szCs w:val="24"/>
        </w:rPr>
        <w:t xml:space="preserve">и популяризация объектов культурного наследия Вольского муниципального района  на  2018-2020  гг.». </w:t>
      </w:r>
    </w:p>
    <w:p w:rsidR="003572EE" w:rsidRPr="00754EDE" w:rsidRDefault="003572EE" w:rsidP="003572EE">
      <w:pPr>
        <w:pStyle w:val="a5"/>
        <w:widowControl w:val="0"/>
        <w:suppressAutoHyphens w:val="0"/>
        <w:kinsoku w:val="0"/>
        <w:overflowPunct w:val="0"/>
        <w:ind w:firstLine="720"/>
        <w:rPr>
          <w:spacing w:val="-1"/>
          <w:sz w:val="24"/>
          <w:szCs w:val="24"/>
        </w:rPr>
      </w:pPr>
      <w:r w:rsidRPr="00754EDE">
        <w:rPr>
          <w:spacing w:val="-1"/>
          <w:sz w:val="24"/>
          <w:szCs w:val="24"/>
        </w:rPr>
        <w:t>Вопросы</w:t>
      </w:r>
      <w:r w:rsidRPr="00754EDE">
        <w:rPr>
          <w:spacing w:val="67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сохранения</w:t>
      </w:r>
      <w:r w:rsidRPr="00754EDE">
        <w:rPr>
          <w:spacing w:val="63"/>
          <w:sz w:val="24"/>
          <w:szCs w:val="24"/>
        </w:rPr>
        <w:t xml:space="preserve"> </w:t>
      </w:r>
      <w:r w:rsidRPr="00754EDE">
        <w:rPr>
          <w:sz w:val="24"/>
          <w:szCs w:val="24"/>
        </w:rPr>
        <w:t>и</w:t>
      </w:r>
      <w:r w:rsidRPr="00754EDE">
        <w:rPr>
          <w:spacing w:val="6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популяризации</w:t>
      </w:r>
      <w:r w:rsidRPr="00754EDE">
        <w:rPr>
          <w:spacing w:val="6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объектов</w:t>
      </w:r>
      <w:r w:rsidRPr="00754EDE">
        <w:rPr>
          <w:spacing w:val="62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историко-культурного</w:t>
      </w:r>
      <w:r w:rsidRPr="00754EDE">
        <w:rPr>
          <w:spacing w:val="3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наследия</w:t>
      </w:r>
      <w:r w:rsidRPr="00754EDE">
        <w:rPr>
          <w:spacing w:val="-12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Вольского</w:t>
      </w:r>
      <w:r w:rsidRPr="00754EDE">
        <w:rPr>
          <w:spacing w:val="-14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района</w:t>
      </w:r>
      <w:r w:rsidRPr="00754EDE">
        <w:rPr>
          <w:spacing w:val="-1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продолжают</w:t>
      </w:r>
      <w:r w:rsidRPr="00754EDE">
        <w:rPr>
          <w:spacing w:val="-16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оставаться</w:t>
      </w:r>
      <w:r w:rsidRPr="00754EDE">
        <w:rPr>
          <w:spacing w:val="-12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актуальными.</w:t>
      </w:r>
      <w:r w:rsidRPr="00754EDE">
        <w:rPr>
          <w:spacing w:val="-15"/>
          <w:sz w:val="24"/>
          <w:szCs w:val="24"/>
        </w:rPr>
        <w:t xml:space="preserve"> </w:t>
      </w:r>
      <w:r w:rsidRPr="00754EDE">
        <w:rPr>
          <w:sz w:val="24"/>
          <w:szCs w:val="24"/>
        </w:rPr>
        <w:t>В</w:t>
      </w:r>
      <w:r w:rsidRPr="00754EDE">
        <w:rPr>
          <w:spacing w:val="-13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соответствии</w:t>
      </w:r>
      <w:r w:rsidRPr="00754EDE">
        <w:rPr>
          <w:spacing w:val="77"/>
          <w:sz w:val="24"/>
          <w:szCs w:val="24"/>
        </w:rPr>
        <w:t xml:space="preserve"> </w:t>
      </w:r>
      <w:r w:rsidRPr="00754EDE">
        <w:rPr>
          <w:sz w:val="24"/>
          <w:szCs w:val="24"/>
        </w:rPr>
        <w:t>с</w:t>
      </w:r>
      <w:r w:rsidRPr="00754EDE">
        <w:rPr>
          <w:spacing w:val="6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задачами</w:t>
      </w:r>
      <w:r w:rsidRPr="00754EDE">
        <w:rPr>
          <w:spacing w:val="6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государственной</w:t>
      </w:r>
      <w:r w:rsidRPr="00754EDE">
        <w:rPr>
          <w:spacing w:val="6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политики</w:t>
      </w:r>
      <w:r w:rsidRPr="00754EDE">
        <w:rPr>
          <w:spacing w:val="67"/>
          <w:sz w:val="24"/>
          <w:szCs w:val="24"/>
        </w:rPr>
        <w:t xml:space="preserve"> </w:t>
      </w:r>
      <w:r w:rsidRPr="00754EDE">
        <w:rPr>
          <w:sz w:val="24"/>
          <w:szCs w:val="24"/>
        </w:rPr>
        <w:t>и</w:t>
      </w:r>
      <w:r w:rsidRPr="00754EDE">
        <w:rPr>
          <w:spacing w:val="6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приоритетами</w:t>
      </w:r>
      <w:r w:rsidRPr="00754EDE">
        <w:rPr>
          <w:spacing w:val="6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деятельности</w:t>
      </w:r>
      <w:r w:rsidRPr="00754EDE">
        <w:rPr>
          <w:spacing w:val="69"/>
          <w:sz w:val="24"/>
          <w:szCs w:val="24"/>
        </w:rPr>
        <w:t xml:space="preserve"> </w:t>
      </w:r>
      <w:r w:rsidRPr="00754EDE">
        <w:rPr>
          <w:sz w:val="24"/>
          <w:szCs w:val="24"/>
        </w:rPr>
        <w:t>в</w:t>
      </w:r>
      <w:r w:rsidRPr="00754EDE">
        <w:rPr>
          <w:spacing w:val="68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сфере</w:t>
      </w:r>
      <w:r w:rsidRPr="00754EDE">
        <w:rPr>
          <w:spacing w:val="3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сохранения</w:t>
      </w:r>
      <w:r w:rsidRPr="00754EDE">
        <w:rPr>
          <w:spacing w:val="-10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культурного</w:t>
      </w:r>
      <w:r w:rsidRPr="00754EDE">
        <w:rPr>
          <w:spacing w:val="-12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наследия</w:t>
      </w:r>
      <w:r w:rsidRPr="00754EDE">
        <w:rPr>
          <w:spacing w:val="-1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Программа</w:t>
      </w:r>
      <w:r w:rsidRPr="00754EDE">
        <w:rPr>
          <w:spacing w:val="-1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определяет</w:t>
      </w:r>
      <w:r w:rsidRPr="00754EDE">
        <w:rPr>
          <w:spacing w:val="-1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содержание</w:t>
      </w:r>
      <w:r w:rsidRPr="00754EDE">
        <w:rPr>
          <w:spacing w:val="-13"/>
          <w:sz w:val="24"/>
          <w:szCs w:val="24"/>
        </w:rPr>
        <w:t xml:space="preserve"> </w:t>
      </w:r>
      <w:r w:rsidRPr="00754EDE">
        <w:rPr>
          <w:sz w:val="24"/>
          <w:szCs w:val="24"/>
        </w:rPr>
        <w:t>и</w:t>
      </w:r>
      <w:r w:rsidRPr="00754EDE">
        <w:rPr>
          <w:spacing w:val="-1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основные</w:t>
      </w:r>
      <w:r w:rsidRPr="00754EDE">
        <w:rPr>
          <w:spacing w:val="4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пути</w:t>
      </w:r>
      <w:r w:rsidRPr="00754EDE">
        <w:rPr>
          <w:spacing w:val="4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изучения,</w:t>
      </w:r>
      <w:r w:rsidRPr="00754EDE">
        <w:rPr>
          <w:spacing w:val="42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сохранения,</w:t>
      </w:r>
      <w:r w:rsidRPr="00754EDE">
        <w:rPr>
          <w:spacing w:val="4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использования</w:t>
      </w:r>
      <w:r w:rsidRPr="00754EDE">
        <w:rPr>
          <w:spacing w:val="42"/>
          <w:sz w:val="24"/>
          <w:szCs w:val="24"/>
        </w:rPr>
        <w:t xml:space="preserve"> </w:t>
      </w:r>
      <w:r w:rsidRPr="00754EDE">
        <w:rPr>
          <w:sz w:val="24"/>
          <w:szCs w:val="24"/>
        </w:rPr>
        <w:t>и</w:t>
      </w:r>
      <w:r w:rsidRPr="00754EDE">
        <w:rPr>
          <w:spacing w:val="4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популяризации</w:t>
      </w:r>
      <w:r w:rsidRPr="00754EDE">
        <w:rPr>
          <w:spacing w:val="4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для</w:t>
      </w:r>
      <w:r w:rsidRPr="00754EDE">
        <w:rPr>
          <w:spacing w:val="4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настоящего</w:t>
      </w:r>
      <w:r w:rsidRPr="00754EDE">
        <w:rPr>
          <w:spacing w:val="38"/>
          <w:sz w:val="24"/>
          <w:szCs w:val="24"/>
        </w:rPr>
        <w:t xml:space="preserve"> </w:t>
      </w:r>
      <w:r w:rsidRPr="00754EDE">
        <w:rPr>
          <w:sz w:val="24"/>
          <w:szCs w:val="24"/>
        </w:rPr>
        <w:t>и</w:t>
      </w:r>
      <w:r w:rsidRPr="00754EDE">
        <w:rPr>
          <w:spacing w:val="4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будущего</w:t>
      </w:r>
      <w:r w:rsidRPr="00754EDE">
        <w:rPr>
          <w:spacing w:val="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поколений</w:t>
      </w:r>
      <w:r w:rsidRPr="00754EDE">
        <w:rPr>
          <w:spacing w:val="7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культурного</w:t>
      </w:r>
      <w:r w:rsidRPr="00754EDE">
        <w:rPr>
          <w:spacing w:val="7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наследия</w:t>
      </w:r>
      <w:r w:rsidRPr="00754EDE">
        <w:rPr>
          <w:spacing w:val="14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Вольского</w:t>
      </w:r>
      <w:r w:rsidRPr="00754EDE">
        <w:rPr>
          <w:spacing w:val="6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района,</w:t>
      </w:r>
      <w:r w:rsidRPr="00754EDE">
        <w:rPr>
          <w:spacing w:val="6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представляющего</w:t>
      </w:r>
      <w:r w:rsidRPr="00754EDE">
        <w:rPr>
          <w:spacing w:val="4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собой</w:t>
      </w:r>
      <w:r w:rsidRPr="00754EDE">
        <w:rPr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уникальную</w:t>
      </w:r>
      <w:r w:rsidRPr="00754EDE">
        <w:rPr>
          <w:spacing w:val="-1"/>
          <w:sz w:val="24"/>
          <w:szCs w:val="24"/>
        </w:rPr>
        <w:t xml:space="preserve"> ценность.</w:t>
      </w:r>
    </w:p>
    <w:p w:rsidR="003572EE" w:rsidRPr="009F31DB" w:rsidRDefault="009F31DB" w:rsidP="009F31DB">
      <w:pPr>
        <w:ind w:firstLine="540"/>
        <w:jc w:val="both"/>
        <w:outlineLvl w:val="1"/>
        <w:rPr>
          <w:sz w:val="24"/>
          <w:szCs w:val="24"/>
        </w:rPr>
      </w:pPr>
      <w:r w:rsidRPr="009F31DB">
        <w:rPr>
          <w:sz w:val="24"/>
          <w:szCs w:val="24"/>
        </w:rPr>
        <w:t>Город Вольск - единственный город в Саратовской области, признанный  историческим поселением федерального значения.</w:t>
      </w:r>
      <w:r>
        <w:rPr>
          <w:sz w:val="24"/>
          <w:szCs w:val="24"/>
        </w:rPr>
        <w:t xml:space="preserve"> </w:t>
      </w:r>
      <w:r w:rsidR="003572EE" w:rsidRPr="00754EDE">
        <w:rPr>
          <w:sz w:val="24"/>
          <w:szCs w:val="24"/>
        </w:rPr>
        <w:t>В</w:t>
      </w:r>
      <w:r w:rsidR="003572EE" w:rsidRPr="00754EDE">
        <w:rPr>
          <w:spacing w:val="-3"/>
          <w:sz w:val="24"/>
          <w:szCs w:val="24"/>
        </w:rPr>
        <w:t xml:space="preserve"> </w:t>
      </w:r>
      <w:r w:rsidR="003572EE" w:rsidRPr="00754EDE">
        <w:rPr>
          <w:spacing w:val="-1"/>
          <w:sz w:val="24"/>
          <w:szCs w:val="24"/>
        </w:rPr>
        <w:t>Вольском</w:t>
      </w:r>
      <w:r w:rsidR="003572EE" w:rsidRPr="00754EDE">
        <w:rPr>
          <w:spacing w:val="-4"/>
          <w:sz w:val="24"/>
          <w:szCs w:val="24"/>
        </w:rPr>
        <w:t xml:space="preserve"> </w:t>
      </w:r>
      <w:r w:rsidR="003572EE" w:rsidRPr="00754EDE">
        <w:rPr>
          <w:spacing w:val="-1"/>
          <w:sz w:val="24"/>
          <w:szCs w:val="24"/>
        </w:rPr>
        <w:t>муниципальном</w:t>
      </w:r>
      <w:r w:rsidR="003572EE" w:rsidRPr="00754EDE">
        <w:rPr>
          <w:spacing w:val="-3"/>
          <w:sz w:val="24"/>
          <w:szCs w:val="24"/>
        </w:rPr>
        <w:t xml:space="preserve"> </w:t>
      </w:r>
      <w:r w:rsidR="003572EE" w:rsidRPr="00754EDE">
        <w:rPr>
          <w:spacing w:val="-1"/>
          <w:sz w:val="24"/>
          <w:szCs w:val="24"/>
        </w:rPr>
        <w:t>районе</w:t>
      </w:r>
      <w:r w:rsidR="003572EE" w:rsidRPr="00754EDE">
        <w:rPr>
          <w:spacing w:val="-3"/>
          <w:sz w:val="24"/>
          <w:szCs w:val="24"/>
        </w:rPr>
        <w:t xml:space="preserve"> </w:t>
      </w:r>
      <w:r w:rsidR="003572EE" w:rsidRPr="00754EDE">
        <w:rPr>
          <w:spacing w:val="-1"/>
          <w:sz w:val="24"/>
          <w:szCs w:val="24"/>
        </w:rPr>
        <w:t>имеется</w:t>
      </w:r>
      <w:r w:rsidR="003572EE" w:rsidRPr="00754EDE">
        <w:rPr>
          <w:spacing w:val="-3"/>
          <w:sz w:val="24"/>
          <w:szCs w:val="24"/>
        </w:rPr>
        <w:t xml:space="preserve"> </w:t>
      </w:r>
      <w:r w:rsidR="003572EE" w:rsidRPr="00754EDE">
        <w:rPr>
          <w:spacing w:val="-1"/>
          <w:sz w:val="24"/>
          <w:szCs w:val="24"/>
        </w:rPr>
        <w:t>94</w:t>
      </w:r>
      <w:r w:rsidR="003572EE" w:rsidRPr="00754EDE">
        <w:rPr>
          <w:spacing w:val="-3"/>
          <w:sz w:val="24"/>
          <w:szCs w:val="24"/>
        </w:rPr>
        <w:t xml:space="preserve"> </w:t>
      </w:r>
      <w:r w:rsidR="003572EE" w:rsidRPr="00754EDE">
        <w:rPr>
          <w:spacing w:val="-1"/>
          <w:sz w:val="24"/>
          <w:szCs w:val="24"/>
        </w:rPr>
        <w:t>объекта</w:t>
      </w:r>
      <w:r w:rsidR="003572EE" w:rsidRPr="00754EDE">
        <w:rPr>
          <w:spacing w:val="-3"/>
          <w:sz w:val="24"/>
          <w:szCs w:val="24"/>
        </w:rPr>
        <w:t xml:space="preserve"> </w:t>
      </w:r>
      <w:r w:rsidR="003572EE" w:rsidRPr="00754EDE">
        <w:rPr>
          <w:spacing w:val="-1"/>
          <w:sz w:val="24"/>
          <w:szCs w:val="24"/>
        </w:rPr>
        <w:t>культурного</w:t>
      </w:r>
      <w:r w:rsidR="003572EE" w:rsidRPr="00754EDE">
        <w:rPr>
          <w:spacing w:val="-3"/>
          <w:sz w:val="24"/>
          <w:szCs w:val="24"/>
        </w:rPr>
        <w:t xml:space="preserve"> </w:t>
      </w:r>
      <w:r w:rsidR="003572EE" w:rsidRPr="00754EDE">
        <w:rPr>
          <w:sz w:val="24"/>
          <w:szCs w:val="24"/>
        </w:rPr>
        <w:t>наследия</w:t>
      </w:r>
      <w:r w:rsidR="003572EE" w:rsidRPr="00754EDE">
        <w:rPr>
          <w:spacing w:val="-5"/>
          <w:sz w:val="24"/>
          <w:szCs w:val="24"/>
        </w:rPr>
        <w:t xml:space="preserve"> </w:t>
      </w:r>
      <w:r w:rsidR="003572EE" w:rsidRPr="00754EDE">
        <w:rPr>
          <w:sz w:val="24"/>
          <w:szCs w:val="24"/>
        </w:rPr>
        <w:t>(3</w:t>
      </w:r>
      <w:r w:rsidR="003572EE" w:rsidRPr="00754EDE">
        <w:rPr>
          <w:spacing w:val="48"/>
          <w:sz w:val="24"/>
          <w:szCs w:val="24"/>
        </w:rPr>
        <w:t xml:space="preserve"> </w:t>
      </w:r>
      <w:r w:rsidR="003572EE" w:rsidRPr="00754EDE">
        <w:rPr>
          <w:spacing w:val="-1"/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 w:rsidR="003572EE" w:rsidRPr="009F31DB">
        <w:rPr>
          <w:spacing w:val="-1"/>
          <w:sz w:val="24"/>
          <w:szCs w:val="24"/>
        </w:rPr>
        <w:t>федерального</w:t>
      </w:r>
      <w:r w:rsidR="003572EE" w:rsidRPr="009F31DB">
        <w:rPr>
          <w:spacing w:val="47"/>
          <w:sz w:val="24"/>
          <w:szCs w:val="24"/>
        </w:rPr>
        <w:t xml:space="preserve"> </w:t>
      </w:r>
      <w:r w:rsidR="003572EE" w:rsidRPr="009F31DB">
        <w:rPr>
          <w:spacing w:val="-1"/>
          <w:sz w:val="24"/>
          <w:szCs w:val="24"/>
        </w:rPr>
        <w:t>значения,</w:t>
      </w:r>
      <w:r w:rsidR="003572EE" w:rsidRPr="009F31DB">
        <w:rPr>
          <w:spacing w:val="46"/>
          <w:sz w:val="24"/>
          <w:szCs w:val="24"/>
        </w:rPr>
        <w:t xml:space="preserve"> </w:t>
      </w:r>
      <w:r w:rsidR="003572EE" w:rsidRPr="009F31DB">
        <w:rPr>
          <w:sz w:val="24"/>
          <w:szCs w:val="24"/>
        </w:rPr>
        <w:t>45</w:t>
      </w:r>
      <w:r w:rsidRPr="009F31DB">
        <w:rPr>
          <w:sz w:val="24"/>
          <w:szCs w:val="24"/>
        </w:rPr>
        <w:t xml:space="preserve"> </w:t>
      </w:r>
      <w:r w:rsidR="003572EE" w:rsidRPr="009F31DB">
        <w:rPr>
          <w:sz w:val="24"/>
          <w:szCs w:val="24"/>
        </w:rPr>
        <w:t>-</w:t>
      </w:r>
      <w:r w:rsidR="003572EE" w:rsidRPr="009F31DB">
        <w:rPr>
          <w:spacing w:val="47"/>
          <w:sz w:val="24"/>
          <w:szCs w:val="24"/>
        </w:rPr>
        <w:t xml:space="preserve"> </w:t>
      </w:r>
      <w:r w:rsidR="003572EE" w:rsidRPr="009F31DB">
        <w:rPr>
          <w:spacing w:val="-1"/>
          <w:sz w:val="24"/>
          <w:szCs w:val="24"/>
        </w:rPr>
        <w:t>регионального</w:t>
      </w:r>
      <w:r w:rsidR="003572EE" w:rsidRPr="009F31DB">
        <w:rPr>
          <w:spacing w:val="48"/>
          <w:sz w:val="24"/>
          <w:szCs w:val="24"/>
        </w:rPr>
        <w:t xml:space="preserve"> </w:t>
      </w:r>
      <w:r w:rsidR="003572EE" w:rsidRPr="009F31DB">
        <w:rPr>
          <w:spacing w:val="-1"/>
          <w:sz w:val="24"/>
          <w:szCs w:val="24"/>
        </w:rPr>
        <w:t>значения,</w:t>
      </w:r>
      <w:r w:rsidR="003572EE" w:rsidRPr="009F31DB">
        <w:rPr>
          <w:spacing w:val="46"/>
          <w:sz w:val="24"/>
          <w:szCs w:val="24"/>
        </w:rPr>
        <w:t xml:space="preserve"> </w:t>
      </w:r>
      <w:r w:rsidR="003572EE" w:rsidRPr="009F31DB">
        <w:rPr>
          <w:sz w:val="24"/>
          <w:szCs w:val="24"/>
        </w:rPr>
        <w:t>46</w:t>
      </w:r>
      <w:r w:rsidR="003572EE" w:rsidRPr="009F31DB">
        <w:rPr>
          <w:spacing w:val="51"/>
          <w:sz w:val="24"/>
          <w:szCs w:val="24"/>
        </w:rPr>
        <w:t xml:space="preserve"> </w:t>
      </w:r>
      <w:r w:rsidRPr="009F31DB">
        <w:rPr>
          <w:sz w:val="24"/>
          <w:szCs w:val="24"/>
        </w:rPr>
        <w:t>-</w:t>
      </w:r>
      <w:r w:rsidR="003572EE" w:rsidRPr="009F31DB">
        <w:rPr>
          <w:spacing w:val="48"/>
          <w:sz w:val="24"/>
          <w:szCs w:val="24"/>
        </w:rPr>
        <w:t xml:space="preserve"> </w:t>
      </w:r>
      <w:r w:rsidR="003572EE" w:rsidRPr="009F31DB">
        <w:rPr>
          <w:spacing w:val="-1"/>
          <w:sz w:val="24"/>
          <w:szCs w:val="24"/>
        </w:rPr>
        <w:t>выявленных</w:t>
      </w:r>
      <w:r w:rsidR="003572EE" w:rsidRPr="009F31DB">
        <w:rPr>
          <w:spacing w:val="27"/>
          <w:sz w:val="24"/>
          <w:szCs w:val="24"/>
        </w:rPr>
        <w:t xml:space="preserve"> </w:t>
      </w:r>
      <w:r w:rsidR="003572EE" w:rsidRPr="009F31DB">
        <w:rPr>
          <w:spacing w:val="-1"/>
          <w:sz w:val="24"/>
          <w:szCs w:val="24"/>
        </w:rPr>
        <w:t>объектов).</w:t>
      </w:r>
      <w:r w:rsidR="003572EE" w:rsidRPr="009F31DB">
        <w:rPr>
          <w:spacing w:val="14"/>
          <w:sz w:val="24"/>
          <w:szCs w:val="24"/>
        </w:rPr>
        <w:t xml:space="preserve"> </w:t>
      </w:r>
      <w:r w:rsidR="003572EE" w:rsidRPr="009F31DB">
        <w:rPr>
          <w:spacing w:val="-1"/>
          <w:sz w:val="24"/>
          <w:szCs w:val="24"/>
        </w:rPr>
        <w:t>Также</w:t>
      </w:r>
      <w:r w:rsidR="003572EE" w:rsidRPr="009F31DB">
        <w:rPr>
          <w:spacing w:val="13"/>
          <w:sz w:val="24"/>
          <w:szCs w:val="24"/>
        </w:rPr>
        <w:t xml:space="preserve"> </w:t>
      </w:r>
      <w:r w:rsidR="003572EE" w:rsidRPr="009F31DB">
        <w:rPr>
          <w:spacing w:val="-1"/>
          <w:sz w:val="24"/>
          <w:szCs w:val="24"/>
        </w:rPr>
        <w:t>имеется</w:t>
      </w:r>
      <w:r w:rsidR="003572EE" w:rsidRPr="009F31DB">
        <w:rPr>
          <w:spacing w:val="16"/>
          <w:sz w:val="24"/>
          <w:szCs w:val="24"/>
        </w:rPr>
        <w:t xml:space="preserve"> </w:t>
      </w:r>
      <w:r w:rsidR="003572EE" w:rsidRPr="009F31DB">
        <w:rPr>
          <w:spacing w:val="-1"/>
          <w:sz w:val="24"/>
          <w:szCs w:val="24"/>
        </w:rPr>
        <w:t>14</w:t>
      </w:r>
      <w:r w:rsidR="003572EE" w:rsidRPr="009F31DB">
        <w:rPr>
          <w:spacing w:val="16"/>
          <w:sz w:val="24"/>
          <w:szCs w:val="24"/>
        </w:rPr>
        <w:t xml:space="preserve"> </w:t>
      </w:r>
      <w:r w:rsidR="003572EE" w:rsidRPr="009F31DB">
        <w:rPr>
          <w:spacing w:val="-1"/>
          <w:sz w:val="24"/>
          <w:szCs w:val="24"/>
        </w:rPr>
        <w:t>археологических</w:t>
      </w:r>
      <w:r w:rsidR="003572EE" w:rsidRPr="009F31DB">
        <w:rPr>
          <w:spacing w:val="16"/>
          <w:sz w:val="24"/>
          <w:szCs w:val="24"/>
        </w:rPr>
        <w:t xml:space="preserve"> </w:t>
      </w:r>
      <w:r w:rsidR="003572EE" w:rsidRPr="009F31DB">
        <w:rPr>
          <w:spacing w:val="-1"/>
          <w:sz w:val="24"/>
          <w:szCs w:val="24"/>
        </w:rPr>
        <w:t>памятников</w:t>
      </w:r>
      <w:r w:rsidR="003572EE" w:rsidRPr="009F31DB">
        <w:rPr>
          <w:spacing w:val="15"/>
          <w:sz w:val="24"/>
          <w:szCs w:val="24"/>
        </w:rPr>
        <w:t xml:space="preserve"> </w:t>
      </w:r>
      <w:r w:rsidR="003572EE" w:rsidRPr="009F31DB">
        <w:rPr>
          <w:sz w:val="24"/>
          <w:szCs w:val="24"/>
        </w:rPr>
        <w:t>и</w:t>
      </w:r>
      <w:r w:rsidR="003572EE" w:rsidRPr="009F31DB">
        <w:rPr>
          <w:spacing w:val="13"/>
          <w:sz w:val="24"/>
          <w:szCs w:val="24"/>
        </w:rPr>
        <w:t xml:space="preserve"> </w:t>
      </w:r>
      <w:r w:rsidR="003572EE" w:rsidRPr="009F31DB">
        <w:rPr>
          <w:spacing w:val="-1"/>
          <w:sz w:val="24"/>
          <w:szCs w:val="24"/>
        </w:rPr>
        <w:t>10</w:t>
      </w:r>
      <w:r w:rsidR="003572EE" w:rsidRPr="009F31DB">
        <w:rPr>
          <w:spacing w:val="16"/>
          <w:sz w:val="24"/>
          <w:szCs w:val="24"/>
        </w:rPr>
        <w:t xml:space="preserve"> </w:t>
      </w:r>
      <w:r w:rsidR="003572EE" w:rsidRPr="009F31DB">
        <w:rPr>
          <w:spacing w:val="-1"/>
          <w:sz w:val="24"/>
          <w:szCs w:val="24"/>
        </w:rPr>
        <w:t>памятников</w:t>
      </w:r>
      <w:r w:rsidR="003572EE" w:rsidRPr="009F31DB">
        <w:rPr>
          <w:spacing w:val="33"/>
          <w:sz w:val="24"/>
          <w:szCs w:val="24"/>
        </w:rPr>
        <w:t xml:space="preserve"> </w:t>
      </w:r>
      <w:r w:rsidR="003572EE" w:rsidRPr="009F31DB">
        <w:rPr>
          <w:spacing w:val="-1"/>
          <w:sz w:val="24"/>
          <w:szCs w:val="24"/>
        </w:rPr>
        <w:t>природы.</w:t>
      </w:r>
    </w:p>
    <w:p w:rsidR="00CD5F90" w:rsidRPr="00CD5F90" w:rsidRDefault="00CD5F90" w:rsidP="00AB317A">
      <w:pPr>
        <w:widowControl w:val="0"/>
        <w:suppressAutoHyphens w:val="0"/>
        <w:ind w:firstLine="72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Наибольшее число исторически ценных градоформирующих объектов сосредоточено на одной из старейших улиц города - Революционной (бывш. Московская). На расстоянии менее 1 км расположен 21 памятник архитектуры </w:t>
      </w:r>
      <w:r>
        <w:rPr>
          <w:spacing w:val="-1"/>
          <w:sz w:val="24"/>
          <w:szCs w:val="24"/>
          <w:lang w:val="en-US"/>
        </w:rPr>
        <w:t>XIX</w:t>
      </w:r>
      <w:r>
        <w:rPr>
          <w:spacing w:val="-1"/>
          <w:sz w:val="24"/>
          <w:szCs w:val="24"/>
        </w:rPr>
        <w:t xml:space="preserve"> века федерального и регионального значения. Наиболее ценными из них является здания  бывш. Городской и Земской управ, Учительская семинария, комплекс городской усадьбы Новосильцевой, купеческие и дворянские особняки Мельникова, Матвеева, Шмуккера, Гавриловского, а также торгово-промышленный комплекс Кекселя, включающий в себя здания колбасного и кондитерский цехов, магазин и дом хозяина.  Завершает ансамбль улицы восстановленный Троицкий собор. </w:t>
      </w:r>
    </w:p>
    <w:p w:rsidR="00CD5F90" w:rsidRPr="00CD5F90" w:rsidRDefault="00CD5F90" w:rsidP="00AB317A">
      <w:pPr>
        <w:widowControl w:val="0"/>
        <w:suppressAutoHyphens w:val="0"/>
        <w:ind w:firstLine="72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Улица Революционная (бывш. Московская) - связующее звено для наиболее главных объектов Вольска: пристань - набережная им. Злобина - Площадь Х-летия Октября - Теа</w:t>
      </w:r>
      <w:r w:rsidR="00FB7A9B">
        <w:rPr>
          <w:spacing w:val="-1"/>
          <w:sz w:val="24"/>
          <w:szCs w:val="24"/>
        </w:rPr>
        <w:t>тральная площадь - Площадь Свободы с восстановленным Троицким собором - Городской парк (сад Сапожникова). Именно поэтому все туристские маршруты, знакомящие с городом и его окрестностями, обязательно начинаются или заканчиваются на ул. Революционная (бывш. Московская).</w:t>
      </w:r>
    </w:p>
    <w:p w:rsidR="00AB317A" w:rsidRPr="001B5609" w:rsidRDefault="00AB317A" w:rsidP="00AB317A">
      <w:pPr>
        <w:widowControl w:val="0"/>
        <w:suppressAutoHyphens w:val="0"/>
        <w:ind w:firstLine="720"/>
        <w:jc w:val="both"/>
        <w:rPr>
          <w:sz w:val="24"/>
          <w:szCs w:val="24"/>
        </w:rPr>
      </w:pPr>
      <w:r w:rsidRPr="001B5609">
        <w:rPr>
          <w:sz w:val="24"/>
          <w:szCs w:val="24"/>
        </w:rPr>
        <w:t>Однако за долгие годы отсутствия финансирования фасады многих домов понесли утраты: при очередных ремонтах упрощалась форма крыш, утрачивалась лепнина, бесследно исчезали жестяные декоративные украшения – вазоны на крышах и водосточные трубы. Необходимые технические новшества (бетонные столбы и сеть многочисленных электрических и телефонных провод</w:t>
      </w:r>
      <w:r w:rsidR="000B45CE">
        <w:rPr>
          <w:sz w:val="24"/>
          <w:szCs w:val="24"/>
        </w:rPr>
        <w:t>ов) вносят</w:t>
      </w:r>
      <w:r w:rsidRPr="001B5609">
        <w:rPr>
          <w:sz w:val="24"/>
          <w:szCs w:val="24"/>
        </w:rPr>
        <w:t xml:space="preserve"> диссонанс в восприятие улицы и значительно снижа</w:t>
      </w:r>
      <w:r w:rsidR="000B45CE">
        <w:rPr>
          <w:sz w:val="24"/>
          <w:szCs w:val="24"/>
        </w:rPr>
        <w:t>ют</w:t>
      </w:r>
      <w:r w:rsidRPr="001B5609">
        <w:rPr>
          <w:sz w:val="24"/>
          <w:szCs w:val="24"/>
        </w:rPr>
        <w:t xml:space="preserve"> эстетический потенциал исторической застройки.</w:t>
      </w:r>
    </w:p>
    <w:p w:rsidR="00AB317A" w:rsidRPr="00B83BC5" w:rsidRDefault="00AB317A" w:rsidP="00AB317A">
      <w:pPr>
        <w:pStyle w:val="a5"/>
        <w:widowControl w:val="0"/>
        <w:suppressAutoHyphens w:val="0"/>
        <w:kinsoku w:val="0"/>
        <w:overflowPunct w:val="0"/>
        <w:ind w:firstLine="709"/>
        <w:rPr>
          <w:spacing w:val="-1"/>
          <w:sz w:val="24"/>
          <w:szCs w:val="24"/>
        </w:rPr>
      </w:pPr>
      <w:r w:rsidRPr="00754EDE">
        <w:rPr>
          <w:sz w:val="24"/>
          <w:szCs w:val="24"/>
        </w:rPr>
        <w:t>В</w:t>
      </w:r>
      <w:r w:rsidRPr="00754EDE">
        <w:rPr>
          <w:spacing w:val="42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рамках</w:t>
      </w:r>
      <w:r w:rsidRPr="00754EDE"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 w:rsidRPr="00754EDE">
        <w:rPr>
          <w:spacing w:val="-1"/>
          <w:sz w:val="24"/>
          <w:szCs w:val="24"/>
        </w:rPr>
        <w:t>рограммы</w:t>
      </w:r>
      <w:r w:rsidRPr="00754EDE">
        <w:rPr>
          <w:spacing w:val="42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планируется</w:t>
      </w:r>
      <w:r w:rsidRPr="00754EDE">
        <w:rPr>
          <w:spacing w:val="3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 xml:space="preserve">проведение </w:t>
      </w:r>
      <w:r>
        <w:rPr>
          <w:spacing w:val="-1"/>
          <w:sz w:val="24"/>
          <w:szCs w:val="24"/>
        </w:rPr>
        <w:t xml:space="preserve">работ по благоустройству  и сохранению исторического облика пешеходной </w:t>
      </w:r>
      <w:r w:rsidR="00EB7C92">
        <w:rPr>
          <w:spacing w:val="-1"/>
          <w:sz w:val="24"/>
          <w:szCs w:val="24"/>
        </w:rPr>
        <w:t>зоны улицы Революционная (бывш.</w:t>
      </w:r>
      <w:r>
        <w:rPr>
          <w:spacing w:val="-1"/>
          <w:sz w:val="24"/>
          <w:szCs w:val="24"/>
        </w:rPr>
        <w:t xml:space="preserve"> Московская) в границах исторического поселения г. Вольск</w:t>
      </w:r>
      <w:r w:rsidRPr="00754EDE">
        <w:rPr>
          <w:spacing w:val="-1"/>
          <w:sz w:val="24"/>
          <w:szCs w:val="24"/>
        </w:rPr>
        <w:t>,</w:t>
      </w:r>
      <w:r w:rsidRPr="00754EDE">
        <w:rPr>
          <w:spacing w:val="4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иных</w:t>
      </w:r>
      <w:r w:rsidRPr="00754EDE">
        <w:rPr>
          <w:spacing w:val="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мероприятий,</w:t>
      </w:r>
      <w:r w:rsidRPr="00754EDE">
        <w:rPr>
          <w:spacing w:val="2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которые</w:t>
      </w:r>
      <w:r w:rsidRPr="00754EDE">
        <w:rPr>
          <w:spacing w:val="8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будут</w:t>
      </w:r>
      <w:r w:rsidRPr="00754EDE">
        <w:rPr>
          <w:spacing w:val="2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способствовать</w:t>
      </w:r>
      <w:r w:rsidRPr="00754EDE">
        <w:rPr>
          <w:spacing w:val="5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популяризации</w:t>
      </w:r>
      <w:r w:rsidRPr="00754EDE">
        <w:rPr>
          <w:spacing w:val="5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памятников,</w:t>
      </w:r>
      <w:r w:rsidRPr="00754EDE">
        <w:rPr>
          <w:spacing w:val="5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формированию</w:t>
      </w:r>
      <w:r w:rsidRPr="00754EDE">
        <w:rPr>
          <w:spacing w:val="5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художественной</w:t>
      </w:r>
      <w:r w:rsidRPr="00754EDE">
        <w:rPr>
          <w:spacing w:val="47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культуры</w:t>
      </w:r>
      <w:r w:rsidRPr="00754EDE">
        <w:rPr>
          <w:spacing w:val="2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жителей</w:t>
      </w:r>
      <w:r w:rsidRPr="00754EDE">
        <w:rPr>
          <w:spacing w:val="2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Вольского</w:t>
      </w:r>
      <w:r w:rsidRPr="00754EDE">
        <w:rPr>
          <w:spacing w:val="28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муниципального</w:t>
      </w:r>
      <w:r w:rsidRPr="00754EDE">
        <w:rPr>
          <w:spacing w:val="26"/>
          <w:sz w:val="24"/>
          <w:szCs w:val="24"/>
        </w:rPr>
        <w:t xml:space="preserve"> </w:t>
      </w:r>
      <w:r w:rsidRPr="00754EDE">
        <w:rPr>
          <w:sz w:val="24"/>
          <w:szCs w:val="24"/>
        </w:rPr>
        <w:t>района,</w:t>
      </w:r>
      <w:r w:rsidRPr="00754EDE">
        <w:rPr>
          <w:spacing w:val="2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увеличению</w:t>
      </w:r>
      <w:r w:rsidRPr="00754EDE">
        <w:rPr>
          <w:spacing w:val="26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доли</w:t>
      </w:r>
      <w:r w:rsidRPr="00754EDE">
        <w:rPr>
          <w:spacing w:val="6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информации,</w:t>
      </w:r>
      <w:r w:rsidRPr="00754EDE">
        <w:rPr>
          <w:spacing w:val="64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ориентированной</w:t>
      </w:r>
      <w:r w:rsidRPr="00754EDE">
        <w:rPr>
          <w:spacing w:val="65"/>
          <w:sz w:val="24"/>
          <w:szCs w:val="24"/>
        </w:rPr>
        <w:t xml:space="preserve"> </w:t>
      </w:r>
      <w:r w:rsidRPr="00754EDE">
        <w:rPr>
          <w:sz w:val="24"/>
          <w:szCs w:val="24"/>
        </w:rPr>
        <w:t>на</w:t>
      </w:r>
      <w:r w:rsidRPr="00754EDE">
        <w:rPr>
          <w:spacing w:val="6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традиционные</w:t>
      </w:r>
      <w:r w:rsidRPr="00754EDE">
        <w:rPr>
          <w:spacing w:val="6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историко-культурные,</w:t>
      </w:r>
      <w:r w:rsidRPr="00754EDE">
        <w:rPr>
          <w:spacing w:val="4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нравственные</w:t>
      </w:r>
      <w:r w:rsidRPr="00754EDE">
        <w:rPr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ценности,</w:t>
      </w:r>
      <w:r w:rsidRPr="00754EDE">
        <w:rPr>
          <w:sz w:val="24"/>
          <w:szCs w:val="24"/>
        </w:rPr>
        <w:t xml:space="preserve"> в</w:t>
      </w:r>
      <w:r w:rsidRPr="00754EDE">
        <w:rPr>
          <w:spacing w:val="-1"/>
          <w:sz w:val="24"/>
          <w:szCs w:val="24"/>
        </w:rPr>
        <w:t xml:space="preserve"> общем</w:t>
      </w:r>
      <w:r w:rsidRPr="00754EDE">
        <w:rPr>
          <w:spacing w:val="-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объеме</w:t>
      </w:r>
      <w:r w:rsidRPr="00754EDE">
        <w:rPr>
          <w:sz w:val="24"/>
          <w:szCs w:val="24"/>
        </w:rPr>
        <w:t xml:space="preserve"> </w:t>
      </w:r>
      <w:r w:rsidR="00B83BC5">
        <w:rPr>
          <w:spacing w:val="-1"/>
          <w:sz w:val="24"/>
          <w:szCs w:val="24"/>
        </w:rPr>
        <w:t>информационного пространства,                     а также даст возможность возвра</w:t>
      </w:r>
      <w:r w:rsidR="00EB7C92">
        <w:rPr>
          <w:spacing w:val="-1"/>
          <w:sz w:val="24"/>
          <w:szCs w:val="24"/>
        </w:rPr>
        <w:t>тить улице Революционная (бывш.</w:t>
      </w:r>
      <w:r w:rsidR="00B83BC5">
        <w:rPr>
          <w:spacing w:val="-1"/>
          <w:sz w:val="24"/>
          <w:szCs w:val="24"/>
        </w:rPr>
        <w:t xml:space="preserve"> Московская)  исторический облик, создавая тем самым уникальный эффект погружения в жизнь провинциального купеческого </w:t>
      </w:r>
      <w:r w:rsidR="00B83BC5">
        <w:rPr>
          <w:spacing w:val="-1"/>
          <w:sz w:val="24"/>
          <w:szCs w:val="24"/>
        </w:rPr>
        <w:lastRenderedPageBreak/>
        <w:t xml:space="preserve">города России </w:t>
      </w:r>
      <w:r w:rsidR="00B83BC5">
        <w:rPr>
          <w:spacing w:val="-1"/>
          <w:sz w:val="24"/>
          <w:szCs w:val="24"/>
          <w:lang w:val="en-US"/>
        </w:rPr>
        <w:t>XIX</w:t>
      </w:r>
      <w:r w:rsidR="00B83BC5" w:rsidRPr="00B83BC5">
        <w:rPr>
          <w:spacing w:val="-1"/>
          <w:sz w:val="24"/>
          <w:szCs w:val="24"/>
        </w:rPr>
        <w:t xml:space="preserve"> </w:t>
      </w:r>
      <w:r w:rsidR="00FB7A9B">
        <w:rPr>
          <w:spacing w:val="-1"/>
          <w:sz w:val="24"/>
          <w:szCs w:val="24"/>
        </w:rPr>
        <w:t>века.</w:t>
      </w:r>
    </w:p>
    <w:p w:rsidR="006677F9" w:rsidRPr="00E76A72" w:rsidRDefault="006677F9" w:rsidP="00EF6654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41410A" w:rsidRDefault="0041410A" w:rsidP="0041410A">
      <w:pPr>
        <w:jc w:val="center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2.</w:t>
      </w:r>
      <w:r w:rsidR="00676444">
        <w:rPr>
          <w:rFonts w:ascii="PT Astra Serif" w:hAnsi="PT Astra Serif"/>
          <w:sz w:val="24"/>
          <w:szCs w:val="24"/>
        </w:rPr>
        <w:t xml:space="preserve"> </w:t>
      </w:r>
      <w:r w:rsidRPr="00E76A72">
        <w:rPr>
          <w:rFonts w:ascii="PT Astra Serif" w:hAnsi="PT Astra Serif"/>
          <w:sz w:val="24"/>
          <w:szCs w:val="24"/>
        </w:rPr>
        <w:t xml:space="preserve">ОСНОВНЫЕ ЦЕЛИ, ЗАДАЧИ, </w:t>
      </w:r>
      <w:r w:rsidR="00676444">
        <w:rPr>
          <w:rFonts w:ascii="PT Astra Serif" w:hAnsi="PT Astra Serif"/>
          <w:sz w:val="24"/>
          <w:szCs w:val="24"/>
        </w:rPr>
        <w:t>СРОКИ  И ЭТАПЫ РЕАЛИЗАЦИИ ПРОГРАММЫ</w:t>
      </w:r>
    </w:p>
    <w:p w:rsidR="00676444" w:rsidRPr="00E76A72" w:rsidRDefault="00676444" w:rsidP="0041410A">
      <w:pPr>
        <w:jc w:val="center"/>
        <w:rPr>
          <w:rFonts w:ascii="PT Astra Serif" w:hAnsi="PT Astra Serif"/>
          <w:sz w:val="24"/>
          <w:szCs w:val="24"/>
        </w:rPr>
      </w:pPr>
    </w:p>
    <w:p w:rsidR="006E172E" w:rsidRPr="00754EDE" w:rsidRDefault="0054577C" w:rsidP="006E172E">
      <w:pPr>
        <w:pStyle w:val="a5"/>
        <w:widowControl w:val="0"/>
        <w:suppressAutoHyphens w:val="0"/>
        <w:kinsoku w:val="0"/>
        <w:overflowPunct w:val="0"/>
        <w:ind w:firstLine="720"/>
        <w:rPr>
          <w:spacing w:val="-1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Цель</w:t>
      </w:r>
      <w:r w:rsidR="0041410A" w:rsidRPr="00E76A72">
        <w:rPr>
          <w:rFonts w:ascii="PT Astra Serif" w:hAnsi="PT Astra Serif"/>
          <w:sz w:val="24"/>
          <w:szCs w:val="24"/>
        </w:rPr>
        <w:t xml:space="preserve"> Программы </w:t>
      </w:r>
      <w:r w:rsidR="006E172E" w:rsidRPr="00754EDE">
        <w:rPr>
          <w:sz w:val="24"/>
          <w:szCs w:val="24"/>
        </w:rPr>
        <w:t>-</w:t>
      </w:r>
      <w:r w:rsidR="006E172E" w:rsidRPr="00754EDE">
        <w:rPr>
          <w:spacing w:val="-3"/>
          <w:sz w:val="24"/>
          <w:szCs w:val="24"/>
        </w:rPr>
        <w:t xml:space="preserve"> </w:t>
      </w:r>
      <w:r w:rsidR="006E172E">
        <w:rPr>
          <w:sz w:val="24"/>
          <w:szCs w:val="24"/>
        </w:rPr>
        <w:t>с</w:t>
      </w:r>
      <w:r w:rsidR="006E172E" w:rsidRPr="00754EDE">
        <w:rPr>
          <w:sz w:val="24"/>
          <w:szCs w:val="24"/>
        </w:rPr>
        <w:t>оздание</w:t>
      </w:r>
      <w:r w:rsidR="006E172E" w:rsidRPr="00754EDE">
        <w:rPr>
          <w:spacing w:val="-3"/>
          <w:sz w:val="24"/>
          <w:szCs w:val="24"/>
        </w:rPr>
        <w:t xml:space="preserve"> </w:t>
      </w:r>
      <w:r w:rsidR="006E172E" w:rsidRPr="00754EDE">
        <w:rPr>
          <w:spacing w:val="-1"/>
          <w:sz w:val="24"/>
          <w:szCs w:val="24"/>
        </w:rPr>
        <w:t>условий</w:t>
      </w:r>
      <w:r w:rsidR="006E172E" w:rsidRPr="00754EDE">
        <w:rPr>
          <w:spacing w:val="-3"/>
          <w:sz w:val="24"/>
          <w:szCs w:val="24"/>
        </w:rPr>
        <w:t xml:space="preserve"> </w:t>
      </w:r>
      <w:r w:rsidR="006E172E" w:rsidRPr="00754EDE">
        <w:rPr>
          <w:spacing w:val="-1"/>
          <w:sz w:val="24"/>
          <w:szCs w:val="24"/>
        </w:rPr>
        <w:t>для</w:t>
      </w:r>
      <w:r w:rsidR="006E172E" w:rsidRPr="00754EDE">
        <w:rPr>
          <w:spacing w:val="-3"/>
          <w:sz w:val="24"/>
          <w:szCs w:val="24"/>
        </w:rPr>
        <w:t xml:space="preserve"> </w:t>
      </w:r>
      <w:r w:rsidR="006E172E" w:rsidRPr="00754EDE">
        <w:rPr>
          <w:spacing w:val="-1"/>
          <w:sz w:val="24"/>
          <w:szCs w:val="24"/>
        </w:rPr>
        <w:t>сохранения,</w:t>
      </w:r>
      <w:r w:rsidR="006E172E" w:rsidRPr="00754EDE">
        <w:rPr>
          <w:spacing w:val="-3"/>
          <w:sz w:val="24"/>
          <w:szCs w:val="24"/>
        </w:rPr>
        <w:t xml:space="preserve"> </w:t>
      </w:r>
      <w:r w:rsidR="006E172E" w:rsidRPr="00754EDE">
        <w:rPr>
          <w:spacing w:val="-1"/>
          <w:sz w:val="24"/>
          <w:szCs w:val="24"/>
        </w:rPr>
        <w:t>эффективного</w:t>
      </w:r>
      <w:r w:rsidR="006E172E" w:rsidRPr="00754EDE">
        <w:rPr>
          <w:spacing w:val="-2"/>
          <w:sz w:val="24"/>
          <w:szCs w:val="24"/>
        </w:rPr>
        <w:t xml:space="preserve"> </w:t>
      </w:r>
      <w:r w:rsidR="006E172E" w:rsidRPr="00754EDE">
        <w:rPr>
          <w:spacing w:val="-1"/>
          <w:sz w:val="24"/>
          <w:szCs w:val="24"/>
        </w:rPr>
        <w:t>использования</w:t>
      </w:r>
      <w:r w:rsidR="006E172E" w:rsidRPr="00754EDE">
        <w:rPr>
          <w:spacing w:val="-3"/>
          <w:sz w:val="24"/>
          <w:szCs w:val="24"/>
        </w:rPr>
        <w:t xml:space="preserve"> </w:t>
      </w:r>
      <w:r w:rsidR="006E172E" w:rsidRPr="00754EDE">
        <w:rPr>
          <w:sz w:val="24"/>
          <w:szCs w:val="24"/>
        </w:rPr>
        <w:t>и</w:t>
      </w:r>
      <w:r w:rsidR="006E172E" w:rsidRPr="00754EDE">
        <w:rPr>
          <w:spacing w:val="-3"/>
          <w:sz w:val="24"/>
          <w:szCs w:val="24"/>
        </w:rPr>
        <w:t xml:space="preserve"> </w:t>
      </w:r>
      <w:r w:rsidR="006E172E" w:rsidRPr="00754EDE">
        <w:rPr>
          <w:spacing w:val="-2"/>
          <w:sz w:val="24"/>
          <w:szCs w:val="24"/>
        </w:rPr>
        <w:t>охраны</w:t>
      </w:r>
      <w:r w:rsidR="006E172E" w:rsidRPr="00754EDE">
        <w:rPr>
          <w:spacing w:val="41"/>
          <w:sz w:val="24"/>
          <w:szCs w:val="24"/>
        </w:rPr>
        <w:t xml:space="preserve"> </w:t>
      </w:r>
      <w:r w:rsidR="006E172E" w:rsidRPr="00754EDE">
        <w:rPr>
          <w:spacing w:val="-1"/>
          <w:sz w:val="24"/>
          <w:szCs w:val="24"/>
        </w:rPr>
        <w:t>объектов</w:t>
      </w:r>
      <w:r w:rsidR="006E172E" w:rsidRPr="00754EDE">
        <w:rPr>
          <w:spacing w:val="29"/>
          <w:sz w:val="24"/>
          <w:szCs w:val="24"/>
        </w:rPr>
        <w:t xml:space="preserve"> </w:t>
      </w:r>
      <w:r w:rsidR="006E172E" w:rsidRPr="00754EDE">
        <w:rPr>
          <w:spacing w:val="-1"/>
          <w:sz w:val="24"/>
          <w:szCs w:val="24"/>
        </w:rPr>
        <w:t>культурного</w:t>
      </w:r>
      <w:r w:rsidR="006E172E" w:rsidRPr="00754EDE">
        <w:rPr>
          <w:spacing w:val="28"/>
          <w:sz w:val="24"/>
          <w:szCs w:val="24"/>
        </w:rPr>
        <w:t xml:space="preserve"> </w:t>
      </w:r>
      <w:r w:rsidR="006E172E" w:rsidRPr="00754EDE">
        <w:rPr>
          <w:spacing w:val="-1"/>
          <w:sz w:val="24"/>
          <w:szCs w:val="24"/>
        </w:rPr>
        <w:t>наследия</w:t>
      </w:r>
      <w:r w:rsidR="006E172E" w:rsidRPr="00754EDE">
        <w:rPr>
          <w:spacing w:val="30"/>
          <w:sz w:val="24"/>
          <w:szCs w:val="24"/>
        </w:rPr>
        <w:t xml:space="preserve"> </w:t>
      </w:r>
      <w:r w:rsidR="006E172E" w:rsidRPr="00754EDE">
        <w:rPr>
          <w:spacing w:val="-1"/>
          <w:sz w:val="24"/>
          <w:szCs w:val="24"/>
        </w:rPr>
        <w:t>(памятников</w:t>
      </w:r>
      <w:r w:rsidR="006E172E" w:rsidRPr="00754EDE">
        <w:rPr>
          <w:spacing w:val="29"/>
          <w:sz w:val="24"/>
          <w:szCs w:val="24"/>
        </w:rPr>
        <w:t xml:space="preserve"> </w:t>
      </w:r>
      <w:r w:rsidR="006E172E" w:rsidRPr="00754EDE">
        <w:rPr>
          <w:spacing w:val="-1"/>
          <w:sz w:val="24"/>
          <w:szCs w:val="24"/>
        </w:rPr>
        <w:t>истории</w:t>
      </w:r>
      <w:r w:rsidR="006E172E" w:rsidRPr="00754EDE">
        <w:rPr>
          <w:spacing w:val="30"/>
          <w:sz w:val="24"/>
          <w:szCs w:val="24"/>
        </w:rPr>
        <w:t xml:space="preserve"> </w:t>
      </w:r>
      <w:r w:rsidR="006E172E" w:rsidRPr="00754EDE">
        <w:rPr>
          <w:sz w:val="24"/>
          <w:szCs w:val="24"/>
        </w:rPr>
        <w:t>и</w:t>
      </w:r>
      <w:r w:rsidR="006E172E" w:rsidRPr="00754EDE">
        <w:rPr>
          <w:spacing w:val="28"/>
          <w:sz w:val="24"/>
          <w:szCs w:val="24"/>
        </w:rPr>
        <w:t xml:space="preserve"> </w:t>
      </w:r>
      <w:r w:rsidR="006E172E" w:rsidRPr="00754EDE">
        <w:rPr>
          <w:spacing w:val="-1"/>
          <w:sz w:val="24"/>
          <w:szCs w:val="24"/>
        </w:rPr>
        <w:t>культуры),</w:t>
      </w:r>
      <w:r w:rsidR="006E172E" w:rsidRPr="00754EDE">
        <w:rPr>
          <w:spacing w:val="29"/>
          <w:sz w:val="24"/>
          <w:szCs w:val="24"/>
        </w:rPr>
        <w:t xml:space="preserve"> </w:t>
      </w:r>
      <w:r w:rsidR="006E172E" w:rsidRPr="00754EDE">
        <w:rPr>
          <w:spacing w:val="-1"/>
          <w:sz w:val="24"/>
          <w:szCs w:val="24"/>
        </w:rPr>
        <w:t>народов</w:t>
      </w:r>
      <w:r w:rsidR="006E172E" w:rsidRPr="00754EDE">
        <w:rPr>
          <w:spacing w:val="45"/>
          <w:sz w:val="24"/>
          <w:szCs w:val="24"/>
        </w:rPr>
        <w:t xml:space="preserve"> </w:t>
      </w:r>
      <w:r w:rsidR="006E172E" w:rsidRPr="00754EDE">
        <w:rPr>
          <w:spacing w:val="-1"/>
          <w:sz w:val="24"/>
          <w:szCs w:val="24"/>
        </w:rPr>
        <w:t>Российской</w:t>
      </w:r>
      <w:r w:rsidR="006E172E" w:rsidRPr="00754EDE">
        <w:rPr>
          <w:spacing w:val="12"/>
          <w:sz w:val="24"/>
          <w:szCs w:val="24"/>
        </w:rPr>
        <w:t xml:space="preserve"> </w:t>
      </w:r>
      <w:r w:rsidR="006E172E" w:rsidRPr="00754EDE">
        <w:rPr>
          <w:spacing w:val="-2"/>
          <w:sz w:val="24"/>
          <w:szCs w:val="24"/>
        </w:rPr>
        <w:t>Федерации,</w:t>
      </w:r>
      <w:r w:rsidR="006E172E" w:rsidRPr="00754EDE">
        <w:rPr>
          <w:spacing w:val="11"/>
          <w:sz w:val="24"/>
          <w:szCs w:val="24"/>
        </w:rPr>
        <w:t xml:space="preserve"> </w:t>
      </w:r>
      <w:r w:rsidR="006E172E" w:rsidRPr="00754EDE">
        <w:rPr>
          <w:spacing w:val="-1"/>
          <w:sz w:val="24"/>
          <w:szCs w:val="24"/>
        </w:rPr>
        <w:t>расположенных</w:t>
      </w:r>
      <w:r w:rsidR="006E172E" w:rsidRPr="00754EDE">
        <w:rPr>
          <w:spacing w:val="12"/>
          <w:sz w:val="24"/>
          <w:szCs w:val="24"/>
        </w:rPr>
        <w:t xml:space="preserve"> </w:t>
      </w:r>
      <w:r w:rsidR="006E172E" w:rsidRPr="00754EDE">
        <w:rPr>
          <w:spacing w:val="-1"/>
          <w:sz w:val="24"/>
          <w:szCs w:val="24"/>
        </w:rPr>
        <w:t>на</w:t>
      </w:r>
      <w:r w:rsidR="006E172E" w:rsidRPr="00754EDE">
        <w:rPr>
          <w:spacing w:val="17"/>
          <w:sz w:val="24"/>
          <w:szCs w:val="24"/>
        </w:rPr>
        <w:t xml:space="preserve"> </w:t>
      </w:r>
      <w:r w:rsidR="006E172E" w:rsidRPr="00754EDE">
        <w:rPr>
          <w:spacing w:val="-2"/>
          <w:sz w:val="24"/>
          <w:szCs w:val="24"/>
        </w:rPr>
        <w:t>территории</w:t>
      </w:r>
      <w:r w:rsidR="006E172E" w:rsidRPr="00754EDE">
        <w:rPr>
          <w:spacing w:val="12"/>
          <w:sz w:val="24"/>
          <w:szCs w:val="24"/>
        </w:rPr>
        <w:t xml:space="preserve"> </w:t>
      </w:r>
      <w:r w:rsidR="006E172E" w:rsidRPr="00754EDE">
        <w:rPr>
          <w:spacing w:val="-2"/>
          <w:sz w:val="24"/>
          <w:szCs w:val="24"/>
        </w:rPr>
        <w:t>Вольского</w:t>
      </w:r>
      <w:r w:rsidR="006E172E" w:rsidRPr="00754EDE">
        <w:rPr>
          <w:spacing w:val="57"/>
          <w:sz w:val="24"/>
          <w:szCs w:val="24"/>
        </w:rPr>
        <w:t xml:space="preserve"> </w:t>
      </w:r>
      <w:r w:rsidR="006E172E" w:rsidRPr="00754EDE">
        <w:rPr>
          <w:spacing w:val="-1"/>
          <w:sz w:val="24"/>
          <w:szCs w:val="24"/>
        </w:rPr>
        <w:t>муниципального</w:t>
      </w:r>
      <w:r w:rsidR="006E172E" w:rsidRPr="00754EDE">
        <w:rPr>
          <w:spacing w:val="-2"/>
          <w:sz w:val="24"/>
          <w:szCs w:val="24"/>
        </w:rPr>
        <w:t xml:space="preserve"> </w:t>
      </w:r>
      <w:r w:rsidR="006E172E" w:rsidRPr="00754EDE">
        <w:rPr>
          <w:spacing w:val="-1"/>
          <w:sz w:val="24"/>
          <w:szCs w:val="24"/>
        </w:rPr>
        <w:t xml:space="preserve">района, </w:t>
      </w:r>
      <w:r w:rsidR="006E172E" w:rsidRPr="00754EDE">
        <w:rPr>
          <w:sz w:val="24"/>
          <w:szCs w:val="24"/>
        </w:rPr>
        <w:t>и</w:t>
      </w:r>
      <w:r w:rsidR="006E172E" w:rsidRPr="00754EDE">
        <w:rPr>
          <w:spacing w:val="-3"/>
          <w:sz w:val="24"/>
          <w:szCs w:val="24"/>
        </w:rPr>
        <w:t xml:space="preserve"> </w:t>
      </w:r>
      <w:r w:rsidR="006E172E" w:rsidRPr="00754EDE">
        <w:rPr>
          <w:sz w:val="24"/>
          <w:szCs w:val="24"/>
        </w:rPr>
        <w:t>их</w:t>
      </w:r>
      <w:r w:rsidR="006E172E" w:rsidRPr="00754EDE">
        <w:rPr>
          <w:spacing w:val="-3"/>
          <w:sz w:val="24"/>
          <w:szCs w:val="24"/>
        </w:rPr>
        <w:t xml:space="preserve"> </w:t>
      </w:r>
      <w:r w:rsidR="006E172E" w:rsidRPr="00754EDE">
        <w:rPr>
          <w:spacing w:val="-1"/>
          <w:sz w:val="24"/>
          <w:szCs w:val="24"/>
        </w:rPr>
        <w:t>популяризация.</w:t>
      </w:r>
    </w:p>
    <w:p w:rsidR="006E172E" w:rsidRDefault="006E172E" w:rsidP="006E172E">
      <w:pPr>
        <w:pStyle w:val="a5"/>
        <w:widowControl w:val="0"/>
        <w:suppressAutoHyphens w:val="0"/>
        <w:kinsoku w:val="0"/>
        <w:overflowPunct w:val="0"/>
        <w:ind w:firstLine="720"/>
        <w:rPr>
          <w:spacing w:val="-1"/>
          <w:sz w:val="24"/>
          <w:szCs w:val="24"/>
        </w:rPr>
      </w:pPr>
      <w:r w:rsidRPr="00754EDE">
        <w:rPr>
          <w:spacing w:val="-1"/>
          <w:sz w:val="24"/>
          <w:szCs w:val="24"/>
        </w:rPr>
        <w:t xml:space="preserve">Задачи: </w:t>
      </w:r>
    </w:p>
    <w:p w:rsidR="006E172E" w:rsidRPr="00754EDE" w:rsidRDefault="006E172E" w:rsidP="006E172E">
      <w:pPr>
        <w:pStyle w:val="a5"/>
        <w:widowControl w:val="0"/>
        <w:tabs>
          <w:tab w:val="left" w:pos="1134"/>
        </w:tabs>
        <w:suppressAutoHyphens w:val="0"/>
        <w:kinsoku w:val="0"/>
        <w:overflowPunct w:val="0"/>
        <w:ind w:firstLine="720"/>
        <w:rPr>
          <w:spacing w:val="-1"/>
          <w:sz w:val="24"/>
          <w:szCs w:val="24"/>
        </w:rPr>
      </w:pPr>
      <w:r w:rsidRPr="00754EDE">
        <w:rPr>
          <w:spacing w:val="-1"/>
          <w:sz w:val="24"/>
          <w:szCs w:val="24"/>
        </w:rPr>
        <w:t>-</w:t>
      </w:r>
      <w:r w:rsidRPr="00754EDE">
        <w:rPr>
          <w:spacing w:val="42"/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ab/>
      </w:r>
      <w:r>
        <w:rPr>
          <w:spacing w:val="-1"/>
          <w:sz w:val="24"/>
          <w:szCs w:val="24"/>
        </w:rPr>
        <w:t>о</w:t>
      </w:r>
      <w:r w:rsidRPr="00754EDE">
        <w:rPr>
          <w:spacing w:val="-1"/>
          <w:sz w:val="24"/>
          <w:szCs w:val="24"/>
        </w:rPr>
        <w:t>рганизация</w:t>
      </w:r>
      <w:r w:rsidRPr="00754EDE">
        <w:rPr>
          <w:spacing w:val="40"/>
          <w:sz w:val="24"/>
          <w:szCs w:val="24"/>
        </w:rPr>
        <w:t xml:space="preserve"> </w:t>
      </w:r>
      <w:r w:rsidRPr="00754EDE">
        <w:rPr>
          <w:sz w:val="24"/>
          <w:szCs w:val="24"/>
        </w:rPr>
        <w:t>и</w:t>
      </w:r>
      <w:r w:rsidRPr="00754EDE">
        <w:rPr>
          <w:spacing w:val="4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проведение</w:t>
      </w:r>
      <w:r w:rsidRPr="00754EDE">
        <w:rPr>
          <w:spacing w:val="42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мероприятий</w:t>
      </w:r>
      <w:r w:rsidRPr="00754EDE">
        <w:rPr>
          <w:spacing w:val="4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по</w:t>
      </w:r>
      <w:r w:rsidRPr="00754EDE">
        <w:rPr>
          <w:spacing w:val="4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популяризации</w:t>
      </w:r>
      <w:r w:rsidRPr="00754EDE">
        <w:rPr>
          <w:spacing w:val="4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объектов</w:t>
      </w:r>
      <w:r w:rsidRPr="00754EDE">
        <w:rPr>
          <w:spacing w:val="2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культурного</w:t>
      </w:r>
      <w:r w:rsidRPr="00754EDE">
        <w:rPr>
          <w:spacing w:val="4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наследия,</w:t>
      </w:r>
      <w:r w:rsidRPr="00754EDE">
        <w:rPr>
          <w:spacing w:val="4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создающих</w:t>
      </w:r>
      <w:r w:rsidRPr="00754EDE">
        <w:rPr>
          <w:spacing w:val="4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условия</w:t>
      </w:r>
      <w:r w:rsidRPr="00754EDE">
        <w:rPr>
          <w:spacing w:val="4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для</w:t>
      </w:r>
      <w:r w:rsidRPr="00754EDE">
        <w:rPr>
          <w:spacing w:val="4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культурно-просветительской</w:t>
      </w:r>
      <w:r w:rsidRPr="00754EDE">
        <w:rPr>
          <w:spacing w:val="4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деятельности,</w:t>
      </w:r>
      <w:r w:rsidRPr="00754EDE">
        <w:rPr>
          <w:spacing w:val="14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творческой</w:t>
      </w:r>
      <w:r w:rsidRPr="00754EDE">
        <w:rPr>
          <w:spacing w:val="1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самореализации</w:t>
      </w:r>
      <w:r w:rsidRPr="00754EDE">
        <w:rPr>
          <w:spacing w:val="13"/>
          <w:sz w:val="24"/>
          <w:szCs w:val="24"/>
        </w:rPr>
        <w:t xml:space="preserve"> </w:t>
      </w:r>
      <w:r w:rsidRPr="00754EDE">
        <w:rPr>
          <w:sz w:val="24"/>
          <w:szCs w:val="24"/>
        </w:rPr>
        <w:t>граждан,</w:t>
      </w:r>
      <w:r w:rsidRPr="00754EDE">
        <w:rPr>
          <w:spacing w:val="1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культурного</w:t>
      </w:r>
      <w:r w:rsidRPr="00754EDE">
        <w:rPr>
          <w:spacing w:val="13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досуга</w:t>
      </w:r>
      <w:r w:rsidRPr="00754EDE">
        <w:rPr>
          <w:spacing w:val="39"/>
          <w:sz w:val="24"/>
          <w:szCs w:val="24"/>
        </w:rPr>
        <w:t xml:space="preserve"> </w:t>
      </w:r>
      <w:r w:rsidR="00686FF4">
        <w:rPr>
          <w:spacing w:val="-1"/>
          <w:sz w:val="24"/>
          <w:szCs w:val="24"/>
        </w:rPr>
        <w:t>населения;</w:t>
      </w:r>
    </w:p>
    <w:p w:rsidR="006E172E" w:rsidRDefault="006E172E" w:rsidP="006E172E">
      <w:pPr>
        <w:pStyle w:val="a5"/>
        <w:widowControl w:val="0"/>
        <w:tabs>
          <w:tab w:val="left" w:pos="1134"/>
        </w:tabs>
        <w:suppressAutoHyphens w:val="0"/>
        <w:kinsoku w:val="0"/>
        <w:overflowPunct w:val="0"/>
        <w:ind w:firstLine="7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- </w:t>
      </w:r>
      <w:r>
        <w:rPr>
          <w:spacing w:val="-1"/>
          <w:sz w:val="24"/>
          <w:szCs w:val="24"/>
        </w:rPr>
        <w:tab/>
        <w:t>п</w:t>
      </w:r>
      <w:r w:rsidRPr="00754EDE">
        <w:rPr>
          <w:spacing w:val="-1"/>
          <w:sz w:val="24"/>
          <w:szCs w:val="24"/>
        </w:rPr>
        <w:t>резентация</w:t>
      </w:r>
      <w:r w:rsidRPr="00754EDE">
        <w:rPr>
          <w:spacing w:val="6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для</w:t>
      </w:r>
      <w:r w:rsidRPr="00754EDE">
        <w:rPr>
          <w:spacing w:val="64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широкого</w:t>
      </w:r>
      <w:r w:rsidRPr="00754EDE">
        <w:rPr>
          <w:spacing w:val="64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круга</w:t>
      </w:r>
      <w:r w:rsidRPr="00754EDE">
        <w:rPr>
          <w:spacing w:val="6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лиц</w:t>
      </w:r>
      <w:r w:rsidRPr="00754EDE">
        <w:rPr>
          <w:spacing w:val="6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ярких</w:t>
      </w:r>
      <w:r w:rsidRPr="00754EDE">
        <w:rPr>
          <w:spacing w:val="62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образов</w:t>
      </w:r>
      <w:r w:rsidRPr="00754EDE">
        <w:rPr>
          <w:spacing w:val="63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объектов</w:t>
      </w:r>
      <w:r w:rsidRPr="00754EDE">
        <w:rPr>
          <w:spacing w:val="6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культурного</w:t>
      </w:r>
      <w:r w:rsidRPr="00754EDE">
        <w:rPr>
          <w:spacing w:val="4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наследия,</w:t>
      </w:r>
      <w:r w:rsidRPr="00754EDE">
        <w:rPr>
          <w:spacing w:val="48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способствующих</w:t>
      </w:r>
      <w:r w:rsidRPr="00754EDE">
        <w:rPr>
          <w:spacing w:val="5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культурному</w:t>
      </w:r>
      <w:r w:rsidRPr="00754EDE">
        <w:rPr>
          <w:spacing w:val="44"/>
          <w:sz w:val="24"/>
          <w:szCs w:val="24"/>
        </w:rPr>
        <w:t xml:space="preserve"> </w:t>
      </w:r>
      <w:r w:rsidRPr="00754EDE">
        <w:rPr>
          <w:sz w:val="24"/>
          <w:szCs w:val="24"/>
        </w:rPr>
        <w:t>и</w:t>
      </w:r>
      <w:r w:rsidRPr="00754EDE">
        <w:rPr>
          <w:spacing w:val="4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гражданскому</w:t>
      </w:r>
      <w:r w:rsidRPr="00754EDE">
        <w:rPr>
          <w:spacing w:val="33"/>
          <w:sz w:val="24"/>
          <w:szCs w:val="24"/>
        </w:rPr>
        <w:t xml:space="preserve"> </w:t>
      </w:r>
      <w:r w:rsidR="00686FF4">
        <w:rPr>
          <w:spacing w:val="-1"/>
          <w:sz w:val="24"/>
          <w:szCs w:val="24"/>
        </w:rPr>
        <w:t>воспитанию личности;</w:t>
      </w:r>
    </w:p>
    <w:p w:rsidR="00686FF4" w:rsidRPr="00686FF4" w:rsidRDefault="00686FF4" w:rsidP="00686FF4">
      <w:pPr>
        <w:pStyle w:val="af2"/>
        <w:widowControl w:val="0"/>
        <w:suppressAutoHyphens w:val="0"/>
        <w:ind w:firstLine="720"/>
        <w:jc w:val="both"/>
        <w:rPr>
          <w:spacing w:val="-1"/>
        </w:rPr>
      </w:pPr>
      <w:r>
        <w:rPr>
          <w:spacing w:val="-1"/>
        </w:rPr>
        <w:t xml:space="preserve">-   </w:t>
      </w:r>
      <w:r w:rsidRPr="00686FF4">
        <w:rPr>
          <w:spacing w:val="-1"/>
        </w:rPr>
        <w:t>продвижение</w:t>
      </w:r>
      <w:r w:rsidRPr="00686FF4">
        <w:rPr>
          <w:spacing w:val="30"/>
        </w:rPr>
        <w:t xml:space="preserve"> </w:t>
      </w:r>
      <w:r w:rsidRPr="00686FF4">
        <w:rPr>
          <w:spacing w:val="-1"/>
        </w:rPr>
        <w:t>ориентированной</w:t>
      </w:r>
      <w:r w:rsidRPr="00686FF4">
        <w:t xml:space="preserve"> </w:t>
      </w:r>
      <w:r w:rsidRPr="00686FF4">
        <w:rPr>
          <w:spacing w:val="-1"/>
        </w:rPr>
        <w:t>на</w:t>
      </w:r>
      <w:r w:rsidRPr="00686FF4">
        <w:rPr>
          <w:spacing w:val="-3"/>
        </w:rPr>
        <w:t xml:space="preserve"> </w:t>
      </w:r>
      <w:r w:rsidRPr="00686FF4">
        <w:rPr>
          <w:spacing w:val="-1"/>
        </w:rPr>
        <w:t>традиционные</w:t>
      </w:r>
      <w:r w:rsidRPr="00686FF4">
        <w:t xml:space="preserve"> </w:t>
      </w:r>
      <w:r w:rsidRPr="00686FF4">
        <w:rPr>
          <w:spacing w:val="-1"/>
        </w:rPr>
        <w:t>историко</w:t>
      </w:r>
      <w:r>
        <w:rPr>
          <w:spacing w:val="-1"/>
        </w:rPr>
        <w:t xml:space="preserve"> </w:t>
      </w:r>
      <w:r w:rsidRPr="00686FF4">
        <w:rPr>
          <w:spacing w:val="-1"/>
        </w:rPr>
        <w:t>- культурные, нравственные</w:t>
      </w:r>
      <w:r w:rsidRPr="00686FF4">
        <w:t xml:space="preserve"> </w:t>
      </w:r>
      <w:r w:rsidRPr="00686FF4">
        <w:rPr>
          <w:spacing w:val="-1"/>
        </w:rPr>
        <w:t>ценности</w:t>
      </w:r>
      <w:r w:rsidRPr="00686FF4">
        <w:rPr>
          <w:spacing w:val="-3"/>
        </w:rPr>
        <w:t xml:space="preserve"> </w:t>
      </w:r>
      <w:r w:rsidRPr="00686FF4">
        <w:rPr>
          <w:spacing w:val="-1"/>
        </w:rPr>
        <w:t xml:space="preserve">информации </w:t>
      </w:r>
      <w:r w:rsidRPr="00686FF4">
        <w:rPr>
          <w:spacing w:val="31"/>
        </w:rPr>
        <w:t xml:space="preserve">о </w:t>
      </w:r>
      <w:r w:rsidRPr="00686FF4">
        <w:rPr>
          <w:spacing w:val="-1"/>
        </w:rPr>
        <w:t>культурном</w:t>
      </w:r>
      <w:r w:rsidRPr="00686FF4">
        <w:t xml:space="preserve"> </w:t>
      </w:r>
      <w:r w:rsidRPr="00686FF4">
        <w:rPr>
          <w:spacing w:val="-1"/>
        </w:rPr>
        <w:t>наследии;</w:t>
      </w:r>
    </w:p>
    <w:p w:rsidR="00686FF4" w:rsidRPr="00686FF4" w:rsidRDefault="00686FF4" w:rsidP="00686FF4">
      <w:pPr>
        <w:pStyle w:val="a5"/>
        <w:widowControl w:val="0"/>
        <w:tabs>
          <w:tab w:val="left" w:pos="1134"/>
        </w:tabs>
        <w:suppressAutoHyphens w:val="0"/>
        <w:kinsoku w:val="0"/>
        <w:overflowPunct w:val="0"/>
        <w:ind w:firstLine="720"/>
        <w:rPr>
          <w:spacing w:val="-1"/>
          <w:sz w:val="24"/>
          <w:szCs w:val="24"/>
        </w:rPr>
      </w:pPr>
      <w:r w:rsidRPr="00686FF4">
        <w:rPr>
          <w:spacing w:val="-1"/>
          <w:sz w:val="24"/>
          <w:szCs w:val="24"/>
        </w:rPr>
        <w:t xml:space="preserve">- </w:t>
      </w:r>
      <w:r w:rsidRPr="00686FF4">
        <w:rPr>
          <w:sz w:val="24"/>
          <w:szCs w:val="24"/>
          <w:lang w:eastAsia="en-US"/>
        </w:rPr>
        <w:t>благоустройство и сохранение исторического облика пешеходной зоны улицы Революционная (бывшая Московская) в границах исторического поселения г. Вольск.</w:t>
      </w:r>
    </w:p>
    <w:p w:rsidR="00B17631" w:rsidRDefault="00B17631" w:rsidP="00B17631">
      <w:pPr>
        <w:ind w:firstLine="709"/>
        <w:rPr>
          <w:rFonts w:ascii="PT Astra Serif" w:hAnsi="PT Astra Serif"/>
          <w:sz w:val="24"/>
          <w:szCs w:val="24"/>
        </w:rPr>
      </w:pPr>
      <w:r w:rsidRPr="00B17631">
        <w:rPr>
          <w:color w:val="000000"/>
          <w:sz w:val="24"/>
          <w:szCs w:val="24"/>
          <w:lang w:eastAsia="ru-RU"/>
        </w:rPr>
        <w:t>Программа ра</w:t>
      </w:r>
      <w:r>
        <w:rPr>
          <w:color w:val="000000"/>
          <w:sz w:val="24"/>
          <w:szCs w:val="24"/>
          <w:lang w:eastAsia="ru-RU"/>
        </w:rPr>
        <w:t>ссчитана на выполнение в три этапа</w:t>
      </w:r>
      <w:r w:rsidRPr="00B17631">
        <w:rPr>
          <w:color w:val="000000"/>
          <w:sz w:val="24"/>
          <w:szCs w:val="24"/>
          <w:lang w:eastAsia="ru-RU"/>
        </w:rPr>
        <w:t xml:space="preserve"> в течение </w:t>
      </w:r>
      <w:r w:rsidRPr="00E76A72">
        <w:rPr>
          <w:rFonts w:ascii="PT Astra Serif" w:hAnsi="PT Astra Serif"/>
          <w:sz w:val="24"/>
          <w:szCs w:val="24"/>
        </w:rPr>
        <w:t>202</w:t>
      </w:r>
      <w:r>
        <w:rPr>
          <w:rFonts w:ascii="PT Astra Serif" w:hAnsi="PT Astra Serif"/>
          <w:sz w:val="24"/>
          <w:szCs w:val="24"/>
        </w:rPr>
        <w:t>4 -2026 гг.</w:t>
      </w:r>
    </w:p>
    <w:p w:rsidR="00B17631" w:rsidRPr="00B17631" w:rsidRDefault="00A57EF1" w:rsidP="00B17631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 этап - </w:t>
      </w:r>
      <w:r w:rsidR="00B17631">
        <w:rPr>
          <w:color w:val="000000"/>
          <w:sz w:val="24"/>
          <w:szCs w:val="24"/>
          <w:lang w:eastAsia="ru-RU"/>
        </w:rPr>
        <w:t>2024</w:t>
      </w:r>
      <w:r>
        <w:rPr>
          <w:color w:val="000000"/>
          <w:sz w:val="24"/>
          <w:szCs w:val="24"/>
          <w:lang w:eastAsia="ru-RU"/>
        </w:rPr>
        <w:t xml:space="preserve"> г.;</w:t>
      </w:r>
    </w:p>
    <w:p w:rsidR="00B17631" w:rsidRPr="00B17631" w:rsidRDefault="00A57EF1" w:rsidP="00B17631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 этап - </w:t>
      </w:r>
      <w:r w:rsidR="00B17631">
        <w:rPr>
          <w:color w:val="000000"/>
          <w:sz w:val="24"/>
          <w:szCs w:val="24"/>
          <w:lang w:eastAsia="ru-RU"/>
        </w:rPr>
        <w:t>2025</w:t>
      </w:r>
      <w:r>
        <w:rPr>
          <w:color w:val="000000"/>
          <w:sz w:val="24"/>
          <w:szCs w:val="24"/>
          <w:lang w:eastAsia="ru-RU"/>
        </w:rPr>
        <w:t xml:space="preserve"> г.</w:t>
      </w:r>
      <w:r w:rsidR="00B17631" w:rsidRPr="00B17631">
        <w:rPr>
          <w:color w:val="000000"/>
          <w:sz w:val="24"/>
          <w:szCs w:val="24"/>
          <w:lang w:eastAsia="ru-RU"/>
        </w:rPr>
        <w:t>;</w:t>
      </w:r>
    </w:p>
    <w:p w:rsidR="00B17631" w:rsidRDefault="00B17631" w:rsidP="00B17631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B17631">
        <w:rPr>
          <w:color w:val="000000"/>
          <w:sz w:val="24"/>
          <w:szCs w:val="24"/>
          <w:lang w:eastAsia="ru-RU"/>
        </w:rPr>
        <w:t>3 этап</w:t>
      </w:r>
      <w:r w:rsidR="00A57EF1">
        <w:rPr>
          <w:color w:val="000000"/>
          <w:sz w:val="24"/>
          <w:szCs w:val="24"/>
          <w:lang w:eastAsia="ru-RU"/>
        </w:rPr>
        <w:t xml:space="preserve"> - </w:t>
      </w:r>
      <w:r>
        <w:rPr>
          <w:color w:val="000000"/>
          <w:sz w:val="24"/>
          <w:szCs w:val="24"/>
          <w:lang w:eastAsia="ru-RU"/>
        </w:rPr>
        <w:t xml:space="preserve"> 2026</w:t>
      </w:r>
      <w:r w:rsidR="00A57EF1">
        <w:rPr>
          <w:color w:val="000000"/>
          <w:sz w:val="24"/>
          <w:szCs w:val="24"/>
          <w:lang w:eastAsia="ru-RU"/>
        </w:rPr>
        <w:t xml:space="preserve"> г.</w:t>
      </w:r>
    </w:p>
    <w:p w:rsidR="00105558" w:rsidRPr="00B17631" w:rsidRDefault="00105558" w:rsidP="00B17631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0B45CE" w:rsidRDefault="00676444" w:rsidP="00676444">
      <w:pPr>
        <w:ind w:firstLine="709"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 w:rsidR="000B45CE">
        <w:rPr>
          <w:rFonts w:ascii="PT Astra Serif" w:hAnsi="PT Astra Serif"/>
          <w:bCs/>
          <w:sz w:val="24"/>
          <w:szCs w:val="24"/>
        </w:rPr>
        <w:t>СИСТЕМА ПРОГРАММНЫХ МЕРОПРИЯТИЙ</w:t>
      </w:r>
    </w:p>
    <w:p w:rsidR="000B45CE" w:rsidRPr="000B45CE" w:rsidRDefault="000B45CE" w:rsidP="000B45CE">
      <w:pPr>
        <w:widowControl w:val="0"/>
        <w:suppressAutoHyphens w:val="0"/>
        <w:ind w:firstLine="709"/>
        <w:jc w:val="both"/>
        <w:rPr>
          <w:bCs/>
          <w:sz w:val="24"/>
          <w:szCs w:val="24"/>
        </w:rPr>
      </w:pPr>
    </w:p>
    <w:p w:rsidR="000B45CE" w:rsidRPr="000B45CE" w:rsidRDefault="000B45CE" w:rsidP="005E2313">
      <w:pPr>
        <w:widowControl w:val="0"/>
        <w:suppressAutoHyphens w:val="0"/>
        <w:ind w:firstLine="709"/>
        <w:jc w:val="both"/>
        <w:rPr>
          <w:bCs/>
          <w:sz w:val="24"/>
          <w:szCs w:val="24"/>
        </w:rPr>
      </w:pPr>
      <w:r w:rsidRPr="000B45CE">
        <w:rPr>
          <w:color w:val="000000"/>
          <w:sz w:val="24"/>
          <w:szCs w:val="24"/>
        </w:rPr>
        <w:t>Программа  состоит из следующих подпрограмм:</w:t>
      </w:r>
    </w:p>
    <w:p w:rsidR="000B45CE" w:rsidRPr="005E2313" w:rsidRDefault="00EC09BF" w:rsidP="005E2313">
      <w:pPr>
        <w:widowControl w:val="0"/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r w:rsidR="000B45CE" w:rsidRPr="005E2313">
        <w:rPr>
          <w:sz w:val="24"/>
          <w:szCs w:val="24"/>
        </w:rPr>
        <w:t xml:space="preserve"> 1.1 «Благоустройство и сохранение исторического облика пешеходной </w:t>
      </w:r>
      <w:r w:rsidR="005E2313" w:rsidRPr="005E2313">
        <w:rPr>
          <w:sz w:val="24"/>
          <w:szCs w:val="24"/>
        </w:rPr>
        <w:t>зоны улицы Революционная (бывш.</w:t>
      </w:r>
      <w:r w:rsidR="000B45CE" w:rsidRPr="005E2313">
        <w:rPr>
          <w:sz w:val="24"/>
          <w:szCs w:val="24"/>
        </w:rPr>
        <w:t xml:space="preserve"> Московская) в границах исторического поселения г. Вольск» </w:t>
      </w:r>
      <w:r w:rsidR="000B45CE" w:rsidRPr="005E2313">
        <w:rPr>
          <w:color w:val="000000"/>
          <w:sz w:val="24"/>
          <w:szCs w:val="24"/>
          <w:shd w:val="clear" w:color="auto" w:fill="FFFFFF"/>
        </w:rPr>
        <w:t xml:space="preserve">(приложение № 1) </w:t>
      </w:r>
      <w:r w:rsidR="000B45CE" w:rsidRPr="005E2313">
        <w:rPr>
          <w:sz w:val="24"/>
          <w:szCs w:val="24"/>
        </w:rPr>
        <w:t>предполагает следующие направления деятельности:</w:t>
      </w:r>
    </w:p>
    <w:p w:rsidR="008D52B0" w:rsidRDefault="005E2313" w:rsidP="005E2313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- </w:t>
      </w:r>
      <w:r w:rsidR="00EB7C92">
        <w:rPr>
          <w:rFonts w:ascii="PT Astra Serif" w:hAnsi="PT Astra Serif"/>
          <w:bCs/>
          <w:sz w:val="24"/>
          <w:szCs w:val="24"/>
        </w:rPr>
        <w:t>п</w:t>
      </w:r>
      <w:r w:rsidR="00EB7C92" w:rsidRPr="005E2313">
        <w:rPr>
          <w:rFonts w:ascii="PT Astra Serif" w:hAnsi="PT Astra Serif"/>
          <w:bCs/>
          <w:sz w:val="24"/>
          <w:szCs w:val="24"/>
        </w:rPr>
        <w:t xml:space="preserve">роведение </w:t>
      </w:r>
      <w:r w:rsidR="00EB7C92">
        <w:rPr>
          <w:rFonts w:ascii="PT Astra Serif" w:hAnsi="PT Astra Serif"/>
          <w:bCs/>
          <w:sz w:val="24"/>
          <w:szCs w:val="24"/>
        </w:rPr>
        <w:t>работ по ремонту фасадов зданий и благоустройству территории пешеходной зоны улицы Революционная (бывш. Московская), разработке и установке в едином стиле указателей, информационных табличек, вывесок торговых точек; ландшафтному дизайну (посадка деревьев, кустарников, разбивка клумб).</w:t>
      </w:r>
    </w:p>
    <w:p w:rsidR="005E2313" w:rsidRDefault="00916767" w:rsidP="009167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 w:rsidR="005E2313" w:rsidRPr="005E2313">
        <w:rPr>
          <w:sz w:val="24"/>
          <w:szCs w:val="24"/>
        </w:rPr>
        <w:t>1.2 «</w:t>
      </w:r>
      <w:r w:rsidR="005E2313" w:rsidRPr="005E2313">
        <w:rPr>
          <w:spacing w:val="-1"/>
          <w:sz w:val="24"/>
          <w:szCs w:val="24"/>
        </w:rPr>
        <w:t>Расширение</w:t>
      </w:r>
      <w:r w:rsidR="005E2313" w:rsidRPr="005E2313">
        <w:rPr>
          <w:spacing w:val="64"/>
          <w:sz w:val="24"/>
          <w:szCs w:val="24"/>
        </w:rPr>
        <w:t xml:space="preserve"> </w:t>
      </w:r>
      <w:r w:rsidR="005E2313" w:rsidRPr="005E2313">
        <w:rPr>
          <w:spacing w:val="-1"/>
          <w:sz w:val="24"/>
          <w:szCs w:val="24"/>
        </w:rPr>
        <w:t>свободного</w:t>
      </w:r>
      <w:r w:rsidR="005E2313" w:rsidRPr="005E2313">
        <w:rPr>
          <w:spacing w:val="65"/>
          <w:sz w:val="24"/>
          <w:szCs w:val="24"/>
        </w:rPr>
        <w:t xml:space="preserve"> </w:t>
      </w:r>
      <w:r w:rsidR="005E2313" w:rsidRPr="005E2313">
        <w:rPr>
          <w:spacing w:val="-2"/>
          <w:sz w:val="24"/>
          <w:szCs w:val="24"/>
        </w:rPr>
        <w:t>доступа</w:t>
      </w:r>
      <w:r w:rsidR="005E2313" w:rsidRPr="005E2313">
        <w:rPr>
          <w:spacing w:val="64"/>
          <w:sz w:val="24"/>
          <w:szCs w:val="24"/>
        </w:rPr>
        <w:t xml:space="preserve"> </w:t>
      </w:r>
      <w:r w:rsidR="005E2313" w:rsidRPr="005E2313">
        <w:rPr>
          <w:sz w:val="24"/>
          <w:szCs w:val="24"/>
        </w:rPr>
        <w:t>к</w:t>
      </w:r>
      <w:r w:rsidR="005E2313" w:rsidRPr="005E2313">
        <w:rPr>
          <w:spacing w:val="64"/>
          <w:sz w:val="24"/>
          <w:szCs w:val="24"/>
        </w:rPr>
        <w:t xml:space="preserve"> </w:t>
      </w:r>
      <w:r w:rsidR="005E2313" w:rsidRPr="005E2313">
        <w:rPr>
          <w:spacing w:val="-1"/>
          <w:sz w:val="24"/>
          <w:szCs w:val="24"/>
        </w:rPr>
        <w:t>объектам</w:t>
      </w:r>
      <w:r w:rsidR="005E2313" w:rsidRPr="005E2313">
        <w:rPr>
          <w:spacing w:val="64"/>
          <w:sz w:val="24"/>
          <w:szCs w:val="24"/>
        </w:rPr>
        <w:t xml:space="preserve"> </w:t>
      </w:r>
      <w:r w:rsidR="005E2313" w:rsidRPr="005E2313">
        <w:rPr>
          <w:spacing w:val="-1"/>
          <w:sz w:val="24"/>
          <w:szCs w:val="24"/>
        </w:rPr>
        <w:t>культурного</w:t>
      </w:r>
      <w:r w:rsidR="005E2313" w:rsidRPr="005E2313">
        <w:rPr>
          <w:spacing w:val="3"/>
          <w:sz w:val="24"/>
          <w:szCs w:val="24"/>
        </w:rPr>
        <w:t xml:space="preserve"> </w:t>
      </w:r>
      <w:r w:rsidR="005E2313" w:rsidRPr="005E2313">
        <w:rPr>
          <w:spacing w:val="-1"/>
          <w:sz w:val="24"/>
          <w:szCs w:val="24"/>
        </w:rPr>
        <w:t>наследия,</w:t>
      </w:r>
      <w:r w:rsidR="005E2313" w:rsidRPr="005E2313">
        <w:rPr>
          <w:spacing w:val="51"/>
          <w:sz w:val="24"/>
          <w:szCs w:val="24"/>
        </w:rPr>
        <w:t xml:space="preserve"> </w:t>
      </w:r>
      <w:r w:rsidR="005E2313" w:rsidRPr="005E2313">
        <w:rPr>
          <w:spacing w:val="-1"/>
          <w:sz w:val="24"/>
          <w:szCs w:val="24"/>
        </w:rPr>
        <w:t>распространение</w:t>
      </w:r>
      <w:r w:rsidR="005E2313" w:rsidRPr="005E2313">
        <w:rPr>
          <w:spacing w:val="63"/>
          <w:sz w:val="24"/>
          <w:szCs w:val="24"/>
        </w:rPr>
        <w:t xml:space="preserve"> </w:t>
      </w:r>
      <w:r w:rsidR="005E2313" w:rsidRPr="005E2313">
        <w:rPr>
          <w:spacing w:val="-1"/>
          <w:sz w:val="24"/>
          <w:szCs w:val="24"/>
        </w:rPr>
        <w:t>информации</w:t>
      </w:r>
      <w:r w:rsidR="005E2313" w:rsidRPr="005E2313">
        <w:rPr>
          <w:spacing w:val="47"/>
          <w:sz w:val="24"/>
          <w:szCs w:val="24"/>
        </w:rPr>
        <w:t xml:space="preserve"> </w:t>
      </w:r>
      <w:r w:rsidR="005E2313" w:rsidRPr="005E2313">
        <w:rPr>
          <w:spacing w:val="-1"/>
          <w:sz w:val="24"/>
          <w:szCs w:val="24"/>
        </w:rPr>
        <w:t>об</w:t>
      </w:r>
      <w:r w:rsidR="005E2313" w:rsidRPr="005E2313">
        <w:rPr>
          <w:spacing w:val="48"/>
          <w:sz w:val="24"/>
          <w:szCs w:val="24"/>
        </w:rPr>
        <w:t xml:space="preserve"> </w:t>
      </w:r>
      <w:r w:rsidR="005E2313" w:rsidRPr="005E2313">
        <w:rPr>
          <w:spacing w:val="-1"/>
          <w:sz w:val="24"/>
          <w:szCs w:val="24"/>
        </w:rPr>
        <w:t>историко-культурном</w:t>
      </w:r>
      <w:r w:rsidR="005E2313" w:rsidRPr="005E2313">
        <w:rPr>
          <w:spacing w:val="47"/>
          <w:sz w:val="24"/>
          <w:szCs w:val="24"/>
        </w:rPr>
        <w:t xml:space="preserve"> </w:t>
      </w:r>
      <w:r w:rsidR="005E2313" w:rsidRPr="005E2313">
        <w:rPr>
          <w:spacing w:val="-1"/>
          <w:sz w:val="24"/>
          <w:szCs w:val="24"/>
        </w:rPr>
        <w:t>наследии</w:t>
      </w:r>
      <w:r w:rsidR="00EB7C92">
        <w:rPr>
          <w:spacing w:val="-1"/>
          <w:sz w:val="24"/>
          <w:szCs w:val="24"/>
        </w:rPr>
        <w:t xml:space="preserve">» </w:t>
      </w:r>
      <w:r w:rsidR="005E2313">
        <w:rPr>
          <w:spacing w:val="-1"/>
          <w:sz w:val="24"/>
          <w:szCs w:val="24"/>
        </w:rPr>
        <w:t xml:space="preserve"> (Приложение № 2) </w:t>
      </w:r>
      <w:r w:rsidR="005E2313" w:rsidRPr="005E2313">
        <w:rPr>
          <w:sz w:val="24"/>
          <w:szCs w:val="24"/>
        </w:rPr>
        <w:t>предполагает следующие направления деятельности:</w:t>
      </w:r>
    </w:p>
    <w:p w:rsidR="005E2313" w:rsidRDefault="005E2313" w:rsidP="009167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7B16B7">
        <w:rPr>
          <w:sz w:val="24"/>
          <w:szCs w:val="24"/>
        </w:rPr>
        <w:t>нформирование</w:t>
      </w:r>
      <w:r w:rsidRPr="007B16B7">
        <w:rPr>
          <w:spacing w:val="29"/>
          <w:sz w:val="24"/>
          <w:szCs w:val="24"/>
        </w:rPr>
        <w:t xml:space="preserve"> </w:t>
      </w:r>
      <w:r w:rsidRPr="007B16B7">
        <w:rPr>
          <w:sz w:val="24"/>
          <w:szCs w:val="24"/>
        </w:rPr>
        <w:t>уполномоченных</w:t>
      </w:r>
      <w:r w:rsidRPr="007B16B7">
        <w:rPr>
          <w:spacing w:val="29"/>
          <w:sz w:val="24"/>
          <w:szCs w:val="24"/>
        </w:rPr>
        <w:t xml:space="preserve"> </w:t>
      </w:r>
      <w:r w:rsidRPr="007B16B7">
        <w:rPr>
          <w:sz w:val="24"/>
          <w:szCs w:val="24"/>
        </w:rPr>
        <w:t>органов  о</w:t>
      </w:r>
      <w:r w:rsidRPr="007B16B7">
        <w:rPr>
          <w:spacing w:val="-3"/>
          <w:sz w:val="24"/>
          <w:szCs w:val="24"/>
        </w:rPr>
        <w:t xml:space="preserve"> </w:t>
      </w:r>
      <w:r w:rsidRPr="007B16B7">
        <w:rPr>
          <w:sz w:val="24"/>
          <w:szCs w:val="24"/>
        </w:rPr>
        <w:t>фактах</w:t>
      </w:r>
      <w:r w:rsidRPr="007B16B7">
        <w:rPr>
          <w:spacing w:val="24"/>
          <w:sz w:val="24"/>
          <w:szCs w:val="24"/>
        </w:rPr>
        <w:t xml:space="preserve"> </w:t>
      </w:r>
      <w:r w:rsidRPr="007B16B7">
        <w:rPr>
          <w:sz w:val="24"/>
          <w:szCs w:val="24"/>
        </w:rPr>
        <w:t>нарушения</w:t>
      </w:r>
      <w:r w:rsidRPr="007B16B7">
        <w:rPr>
          <w:spacing w:val="24"/>
          <w:sz w:val="24"/>
          <w:szCs w:val="24"/>
        </w:rPr>
        <w:t xml:space="preserve"> </w:t>
      </w:r>
      <w:r w:rsidRPr="007B16B7">
        <w:rPr>
          <w:sz w:val="24"/>
          <w:szCs w:val="24"/>
        </w:rPr>
        <w:t>законодательства</w:t>
      </w:r>
      <w:r w:rsidRPr="007B16B7">
        <w:rPr>
          <w:spacing w:val="-2"/>
          <w:sz w:val="24"/>
          <w:szCs w:val="24"/>
        </w:rPr>
        <w:t xml:space="preserve"> </w:t>
      </w:r>
      <w:r w:rsidRPr="007B16B7">
        <w:rPr>
          <w:sz w:val="24"/>
          <w:szCs w:val="24"/>
        </w:rPr>
        <w:t>об</w:t>
      </w:r>
      <w:r w:rsidRPr="007B16B7">
        <w:rPr>
          <w:spacing w:val="21"/>
          <w:sz w:val="24"/>
          <w:szCs w:val="24"/>
        </w:rPr>
        <w:t xml:space="preserve"> </w:t>
      </w:r>
      <w:r w:rsidRPr="007B16B7">
        <w:rPr>
          <w:sz w:val="24"/>
          <w:szCs w:val="24"/>
        </w:rPr>
        <w:t>охране</w:t>
      </w:r>
      <w:r w:rsidRPr="007B16B7">
        <w:rPr>
          <w:spacing w:val="-2"/>
          <w:sz w:val="24"/>
          <w:szCs w:val="24"/>
        </w:rPr>
        <w:t xml:space="preserve"> </w:t>
      </w:r>
      <w:r w:rsidRPr="007B16B7">
        <w:rPr>
          <w:sz w:val="24"/>
          <w:szCs w:val="24"/>
        </w:rPr>
        <w:t>культурного</w:t>
      </w:r>
      <w:r w:rsidRPr="007B16B7">
        <w:rPr>
          <w:spacing w:val="26"/>
          <w:sz w:val="24"/>
          <w:szCs w:val="24"/>
        </w:rPr>
        <w:t xml:space="preserve"> </w:t>
      </w:r>
      <w:r w:rsidRPr="007B16B7">
        <w:rPr>
          <w:sz w:val="24"/>
          <w:szCs w:val="24"/>
        </w:rPr>
        <w:t>наследия</w:t>
      </w:r>
      <w:r>
        <w:rPr>
          <w:sz w:val="24"/>
          <w:szCs w:val="24"/>
        </w:rPr>
        <w:t>;</w:t>
      </w:r>
    </w:p>
    <w:p w:rsidR="005E2313" w:rsidRDefault="005E2313" w:rsidP="009167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7B16B7">
        <w:rPr>
          <w:sz w:val="24"/>
          <w:szCs w:val="24"/>
        </w:rPr>
        <w:t>роведение</w:t>
      </w:r>
      <w:r w:rsidRPr="007B16B7">
        <w:rPr>
          <w:spacing w:val="25"/>
          <w:sz w:val="24"/>
          <w:szCs w:val="24"/>
        </w:rPr>
        <w:t xml:space="preserve"> </w:t>
      </w:r>
      <w:r w:rsidRPr="007B16B7">
        <w:rPr>
          <w:sz w:val="24"/>
          <w:szCs w:val="24"/>
        </w:rPr>
        <w:t>тематических</w:t>
      </w:r>
      <w:r w:rsidRPr="007B16B7">
        <w:rPr>
          <w:spacing w:val="27"/>
          <w:sz w:val="24"/>
          <w:szCs w:val="24"/>
        </w:rPr>
        <w:t xml:space="preserve"> </w:t>
      </w:r>
      <w:r w:rsidRPr="007B16B7">
        <w:rPr>
          <w:sz w:val="24"/>
          <w:szCs w:val="24"/>
        </w:rPr>
        <w:t>мероприятий,</w:t>
      </w:r>
      <w:r w:rsidRPr="007B16B7">
        <w:rPr>
          <w:spacing w:val="27"/>
          <w:sz w:val="24"/>
          <w:szCs w:val="24"/>
        </w:rPr>
        <w:t xml:space="preserve"> </w:t>
      </w:r>
      <w:r w:rsidRPr="007B16B7">
        <w:rPr>
          <w:sz w:val="24"/>
          <w:szCs w:val="24"/>
        </w:rPr>
        <w:t>посвященных</w:t>
      </w:r>
      <w:r w:rsidRPr="007B16B7">
        <w:rPr>
          <w:spacing w:val="7"/>
          <w:sz w:val="24"/>
          <w:szCs w:val="24"/>
        </w:rPr>
        <w:t xml:space="preserve"> </w:t>
      </w:r>
      <w:r>
        <w:t>объектам культурного наследия</w:t>
      </w:r>
      <w:r w:rsidRPr="007B16B7">
        <w:rPr>
          <w:spacing w:val="7"/>
          <w:sz w:val="24"/>
          <w:szCs w:val="24"/>
        </w:rPr>
        <w:t xml:space="preserve"> </w:t>
      </w:r>
      <w:r w:rsidRPr="007B16B7">
        <w:rPr>
          <w:sz w:val="24"/>
          <w:szCs w:val="24"/>
        </w:rPr>
        <w:t>и</w:t>
      </w:r>
      <w:r w:rsidRPr="007B16B7">
        <w:rPr>
          <w:spacing w:val="27"/>
          <w:sz w:val="24"/>
          <w:szCs w:val="24"/>
        </w:rPr>
        <w:t xml:space="preserve"> </w:t>
      </w:r>
      <w:r w:rsidRPr="007B16B7">
        <w:rPr>
          <w:sz w:val="24"/>
          <w:szCs w:val="24"/>
        </w:rPr>
        <w:t>историческим</w:t>
      </w:r>
      <w:r w:rsidRPr="007B16B7">
        <w:rPr>
          <w:spacing w:val="29"/>
          <w:sz w:val="24"/>
          <w:szCs w:val="24"/>
        </w:rPr>
        <w:t xml:space="preserve"> </w:t>
      </w:r>
      <w:r w:rsidRPr="007B16B7">
        <w:rPr>
          <w:sz w:val="24"/>
          <w:szCs w:val="24"/>
        </w:rPr>
        <w:t>событиям: исторический</w:t>
      </w:r>
      <w:r w:rsidRPr="007B16B7">
        <w:rPr>
          <w:spacing w:val="28"/>
          <w:sz w:val="24"/>
          <w:szCs w:val="24"/>
        </w:rPr>
        <w:t xml:space="preserve"> </w:t>
      </w:r>
      <w:r w:rsidRPr="007B16B7">
        <w:rPr>
          <w:sz w:val="24"/>
          <w:szCs w:val="24"/>
        </w:rPr>
        <w:t>лекторий</w:t>
      </w:r>
      <w:r w:rsidRPr="007B16B7">
        <w:rPr>
          <w:spacing w:val="47"/>
          <w:sz w:val="24"/>
          <w:szCs w:val="24"/>
        </w:rPr>
        <w:t xml:space="preserve"> </w:t>
      </w:r>
      <w:r w:rsidRPr="007B16B7">
        <w:rPr>
          <w:sz w:val="24"/>
          <w:szCs w:val="24"/>
        </w:rPr>
        <w:t>«Пройдусь</w:t>
      </w:r>
      <w:r w:rsidRPr="007B16B7">
        <w:rPr>
          <w:spacing w:val="29"/>
          <w:sz w:val="24"/>
          <w:szCs w:val="24"/>
        </w:rPr>
        <w:t xml:space="preserve"> </w:t>
      </w:r>
      <w:r w:rsidRPr="007B16B7">
        <w:rPr>
          <w:sz w:val="24"/>
          <w:szCs w:val="24"/>
        </w:rPr>
        <w:t>по</w:t>
      </w:r>
      <w:r w:rsidRPr="007B16B7">
        <w:rPr>
          <w:spacing w:val="47"/>
          <w:sz w:val="24"/>
          <w:szCs w:val="24"/>
        </w:rPr>
        <w:t xml:space="preserve"> </w:t>
      </w:r>
      <w:r w:rsidRPr="007B16B7">
        <w:rPr>
          <w:sz w:val="24"/>
          <w:szCs w:val="24"/>
        </w:rPr>
        <w:t>городу</w:t>
      </w:r>
      <w:r w:rsidRPr="007B16B7">
        <w:rPr>
          <w:spacing w:val="45"/>
          <w:sz w:val="24"/>
          <w:szCs w:val="24"/>
        </w:rPr>
        <w:t xml:space="preserve"> </w:t>
      </w:r>
      <w:r w:rsidRPr="007B16B7">
        <w:rPr>
          <w:sz w:val="24"/>
          <w:szCs w:val="24"/>
        </w:rPr>
        <w:t>родному»</w:t>
      </w:r>
      <w:r w:rsidRPr="007B16B7">
        <w:rPr>
          <w:spacing w:val="27"/>
          <w:sz w:val="24"/>
          <w:szCs w:val="24"/>
        </w:rPr>
        <w:t xml:space="preserve"> </w:t>
      </w:r>
      <w:r w:rsidRPr="007B16B7">
        <w:rPr>
          <w:sz w:val="24"/>
          <w:szCs w:val="24"/>
        </w:rPr>
        <w:t>(</w:t>
      </w:r>
      <w:r w:rsidRPr="007B16B7">
        <w:t>памятники</w:t>
      </w:r>
      <w:r>
        <w:t>,</w:t>
      </w:r>
      <w:r w:rsidRPr="007B16B7">
        <w:rPr>
          <w:spacing w:val="26"/>
          <w:sz w:val="24"/>
          <w:szCs w:val="24"/>
        </w:rPr>
        <w:t xml:space="preserve"> </w:t>
      </w:r>
      <w:r w:rsidRPr="007B16B7">
        <w:rPr>
          <w:sz w:val="24"/>
          <w:szCs w:val="24"/>
        </w:rPr>
        <w:t xml:space="preserve">исторические  </w:t>
      </w:r>
      <w:r w:rsidRPr="007B16B7">
        <w:rPr>
          <w:spacing w:val="27"/>
          <w:sz w:val="24"/>
          <w:szCs w:val="24"/>
        </w:rPr>
        <w:t xml:space="preserve"> </w:t>
      </w:r>
      <w:r w:rsidRPr="007B16B7">
        <w:rPr>
          <w:sz w:val="24"/>
          <w:szCs w:val="24"/>
        </w:rPr>
        <w:t>места</w:t>
      </w:r>
      <w:r w:rsidRPr="007B16B7">
        <w:rPr>
          <w:spacing w:val="29"/>
          <w:sz w:val="24"/>
          <w:szCs w:val="24"/>
        </w:rPr>
        <w:t xml:space="preserve"> </w:t>
      </w:r>
      <w:r w:rsidRPr="007B16B7">
        <w:rPr>
          <w:sz w:val="24"/>
          <w:szCs w:val="24"/>
        </w:rPr>
        <w:t>Вольска»</w:t>
      </w:r>
      <w:r>
        <w:rPr>
          <w:sz w:val="24"/>
          <w:szCs w:val="24"/>
        </w:rPr>
        <w:t>;</w:t>
      </w:r>
    </w:p>
    <w:p w:rsidR="005E2313" w:rsidRDefault="005E2313" w:rsidP="005E23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7B16B7">
        <w:rPr>
          <w:sz w:val="24"/>
          <w:szCs w:val="24"/>
        </w:rPr>
        <w:t>азработка</w:t>
      </w:r>
      <w:r w:rsidRPr="007B16B7">
        <w:rPr>
          <w:spacing w:val="26"/>
          <w:sz w:val="24"/>
          <w:szCs w:val="24"/>
        </w:rPr>
        <w:t xml:space="preserve"> </w:t>
      </w:r>
      <w:r w:rsidRPr="007B16B7">
        <w:rPr>
          <w:sz w:val="24"/>
          <w:szCs w:val="24"/>
        </w:rPr>
        <w:t>туристских маршрутов</w:t>
      </w:r>
      <w:r w:rsidRPr="007B16B7">
        <w:rPr>
          <w:spacing w:val="-2"/>
          <w:sz w:val="24"/>
          <w:szCs w:val="24"/>
        </w:rPr>
        <w:t xml:space="preserve"> </w:t>
      </w:r>
      <w:r w:rsidRPr="007B16B7">
        <w:rPr>
          <w:sz w:val="24"/>
          <w:szCs w:val="24"/>
        </w:rPr>
        <w:t>с</w:t>
      </w:r>
      <w:r w:rsidRPr="007B16B7">
        <w:rPr>
          <w:spacing w:val="26"/>
          <w:sz w:val="24"/>
          <w:szCs w:val="24"/>
        </w:rPr>
        <w:t xml:space="preserve"> </w:t>
      </w:r>
      <w:r w:rsidRPr="007B16B7">
        <w:rPr>
          <w:sz w:val="24"/>
          <w:szCs w:val="24"/>
        </w:rPr>
        <w:t>включением в</w:t>
      </w:r>
      <w:r w:rsidRPr="007B16B7">
        <w:rPr>
          <w:spacing w:val="-2"/>
          <w:sz w:val="24"/>
          <w:szCs w:val="24"/>
        </w:rPr>
        <w:t xml:space="preserve"> </w:t>
      </w:r>
      <w:r w:rsidRPr="007B16B7">
        <w:rPr>
          <w:sz w:val="24"/>
          <w:szCs w:val="24"/>
        </w:rPr>
        <w:t>них</w:t>
      </w:r>
      <w:r w:rsidRPr="007B16B7">
        <w:rPr>
          <w:spacing w:val="28"/>
          <w:sz w:val="24"/>
          <w:szCs w:val="24"/>
        </w:rPr>
        <w:t xml:space="preserve"> </w:t>
      </w:r>
      <w:r w:rsidRPr="007B16B7">
        <w:rPr>
          <w:sz w:val="24"/>
          <w:szCs w:val="24"/>
        </w:rPr>
        <w:t>объектов</w:t>
      </w:r>
      <w:r w:rsidRPr="007B16B7">
        <w:rPr>
          <w:spacing w:val="27"/>
          <w:sz w:val="24"/>
          <w:szCs w:val="24"/>
        </w:rPr>
        <w:t xml:space="preserve"> </w:t>
      </w:r>
      <w:r w:rsidRPr="007B16B7">
        <w:rPr>
          <w:sz w:val="24"/>
          <w:szCs w:val="24"/>
        </w:rPr>
        <w:t>культурного</w:t>
      </w:r>
      <w:r w:rsidRPr="007B16B7">
        <w:rPr>
          <w:spacing w:val="26"/>
          <w:sz w:val="24"/>
          <w:szCs w:val="24"/>
        </w:rPr>
        <w:t xml:space="preserve"> </w:t>
      </w:r>
      <w:r w:rsidRPr="007B16B7">
        <w:rPr>
          <w:sz w:val="24"/>
          <w:szCs w:val="24"/>
        </w:rPr>
        <w:t>наследия</w:t>
      </w:r>
      <w:r w:rsidRPr="007B16B7">
        <w:rPr>
          <w:spacing w:val="-4"/>
          <w:sz w:val="24"/>
          <w:szCs w:val="24"/>
        </w:rPr>
        <w:t xml:space="preserve"> </w:t>
      </w:r>
      <w:r w:rsidRPr="007B16B7">
        <w:rPr>
          <w:sz w:val="24"/>
          <w:szCs w:val="24"/>
        </w:rPr>
        <w:t>для туристов,</w:t>
      </w:r>
      <w:r w:rsidRPr="007B16B7">
        <w:rPr>
          <w:spacing w:val="24"/>
          <w:sz w:val="24"/>
          <w:szCs w:val="24"/>
        </w:rPr>
        <w:t xml:space="preserve"> </w:t>
      </w:r>
      <w:r w:rsidRPr="007B16B7">
        <w:rPr>
          <w:sz w:val="24"/>
          <w:szCs w:val="24"/>
        </w:rPr>
        <w:t>прибывающих на</w:t>
      </w:r>
      <w:r w:rsidRPr="007B16B7">
        <w:rPr>
          <w:spacing w:val="27"/>
          <w:sz w:val="24"/>
          <w:szCs w:val="24"/>
        </w:rPr>
        <w:t xml:space="preserve"> </w:t>
      </w:r>
      <w:r w:rsidRPr="007B16B7">
        <w:rPr>
          <w:sz w:val="24"/>
          <w:szCs w:val="24"/>
        </w:rPr>
        <w:t>теплоходах</w:t>
      </w:r>
      <w:r>
        <w:rPr>
          <w:sz w:val="24"/>
          <w:szCs w:val="24"/>
        </w:rPr>
        <w:t>;</w:t>
      </w:r>
    </w:p>
    <w:p w:rsidR="005E2313" w:rsidRPr="005E2313" w:rsidRDefault="005E2313" w:rsidP="005E2313">
      <w:pPr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8A4A98">
        <w:rPr>
          <w:sz w:val="24"/>
          <w:szCs w:val="24"/>
        </w:rPr>
        <w:t>р</w:t>
      </w:r>
      <w:r w:rsidR="008A4A98" w:rsidRPr="007B16B7">
        <w:rPr>
          <w:sz w:val="24"/>
          <w:szCs w:val="24"/>
        </w:rPr>
        <w:t>азмещение</w:t>
      </w:r>
      <w:r w:rsidR="008A4A98" w:rsidRPr="007B16B7">
        <w:rPr>
          <w:spacing w:val="29"/>
          <w:sz w:val="24"/>
          <w:szCs w:val="24"/>
        </w:rPr>
        <w:t xml:space="preserve"> </w:t>
      </w:r>
      <w:r w:rsidR="008A4A98" w:rsidRPr="007B16B7">
        <w:rPr>
          <w:sz w:val="24"/>
          <w:szCs w:val="24"/>
        </w:rPr>
        <w:t>штендеров с</w:t>
      </w:r>
      <w:r w:rsidR="008A4A98" w:rsidRPr="007B16B7">
        <w:rPr>
          <w:spacing w:val="27"/>
          <w:sz w:val="24"/>
          <w:szCs w:val="24"/>
        </w:rPr>
        <w:t xml:space="preserve"> </w:t>
      </w:r>
      <w:r w:rsidR="008A4A98" w:rsidRPr="007B16B7">
        <w:rPr>
          <w:sz w:val="24"/>
          <w:szCs w:val="24"/>
        </w:rPr>
        <w:t xml:space="preserve">информацией </w:t>
      </w:r>
      <w:r w:rsidR="008A4A98" w:rsidRPr="007B16B7">
        <w:rPr>
          <w:spacing w:val="-2"/>
          <w:sz w:val="24"/>
          <w:szCs w:val="24"/>
        </w:rPr>
        <w:t>об</w:t>
      </w:r>
      <w:r w:rsidR="008A4A98" w:rsidRPr="007B16B7">
        <w:rPr>
          <w:spacing w:val="30"/>
          <w:sz w:val="24"/>
          <w:szCs w:val="24"/>
        </w:rPr>
        <w:t xml:space="preserve"> </w:t>
      </w:r>
      <w:r w:rsidR="008A4A98" w:rsidRPr="007B16B7">
        <w:rPr>
          <w:sz w:val="24"/>
          <w:szCs w:val="24"/>
        </w:rPr>
        <w:t>исторических</w:t>
      </w:r>
      <w:r w:rsidR="008A4A98" w:rsidRPr="007B16B7">
        <w:rPr>
          <w:spacing w:val="27"/>
          <w:sz w:val="24"/>
          <w:szCs w:val="24"/>
        </w:rPr>
        <w:t xml:space="preserve"> </w:t>
      </w:r>
      <w:r w:rsidR="008A4A98" w:rsidRPr="007B16B7">
        <w:rPr>
          <w:sz w:val="24"/>
          <w:szCs w:val="24"/>
        </w:rPr>
        <w:t>зданиях, старых</w:t>
      </w:r>
      <w:r w:rsidR="008A4A98" w:rsidRPr="007B16B7">
        <w:rPr>
          <w:spacing w:val="28"/>
          <w:sz w:val="24"/>
          <w:szCs w:val="24"/>
        </w:rPr>
        <w:t xml:space="preserve"> </w:t>
      </w:r>
      <w:r w:rsidR="008A4A98" w:rsidRPr="007B16B7">
        <w:rPr>
          <w:sz w:val="24"/>
          <w:szCs w:val="24"/>
        </w:rPr>
        <w:t>названиях улиц в</w:t>
      </w:r>
      <w:r w:rsidR="008A4A98" w:rsidRPr="007B16B7">
        <w:rPr>
          <w:spacing w:val="26"/>
          <w:sz w:val="24"/>
          <w:szCs w:val="24"/>
        </w:rPr>
        <w:t xml:space="preserve"> </w:t>
      </w:r>
      <w:r w:rsidR="008A4A98" w:rsidRPr="007B16B7">
        <w:rPr>
          <w:sz w:val="24"/>
          <w:szCs w:val="24"/>
        </w:rPr>
        <w:t>центральной части</w:t>
      </w:r>
      <w:r w:rsidR="008A4A98" w:rsidRPr="007B16B7">
        <w:rPr>
          <w:spacing w:val="25"/>
          <w:sz w:val="24"/>
          <w:szCs w:val="24"/>
        </w:rPr>
        <w:t xml:space="preserve"> </w:t>
      </w:r>
      <w:r w:rsidR="008A4A98" w:rsidRPr="007B16B7">
        <w:rPr>
          <w:sz w:val="24"/>
          <w:szCs w:val="24"/>
        </w:rPr>
        <w:t>города во время</w:t>
      </w:r>
      <w:r w:rsidR="008A4A98" w:rsidRPr="007B16B7">
        <w:rPr>
          <w:spacing w:val="27"/>
          <w:sz w:val="24"/>
          <w:szCs w:val="24"/>
        </w:rPr>
        <w:t xml:space="preserve"> </w:t>
      </w:r>
      <w:r w:rsidR="008A4A98" w:rsidRPr="007B16B7">
        <w:rPr>
          <w:sz w:val="24"/>
          <w:szCs w:val="24"/>
        </w:rPr>
        <w:t>городских массовых</w:t>
      </w:r>
      <w:r w:rsidR="008A4A98" w:rsidRPr="007B16B7">
        <w:rPr>
          <w:spacing w:val="29"/>
          <w:sz w:val="24"/>
          <w:szCs w:val="24"/>
        </w:rPr>
        <w:t xml:space="preserve"> </w:t>
      </w:r>
      <w:r w:rsidR="008A4A98" w:rsidRPr="007B16B7">
        <w:rPr>
          <w:sz w:val="24"/>
          <w:szCs w:val="24"/>
        </w:rPr>
        <w:t>мероприятий</w:t>
      </w:r>
      <w:r w:rsidR="008A4A98">
        <w:rPr>
          <w:sz w:val="24"/>
          <w:szCs w:val="24"/>
        </w:rPr>
        <w:t>.</w:t>
      </w:r>
    </w:p>
    <w:p w:rsidR="000B45CE" w:rsidRDefault="000B45CE" w:rsidP="00676444">
      <w:pPr>
        <w:ind w:firstLine="709"/>
        <w:jc w:val="center"/>
        <w:rPr>
          <w:rFonts w:ascii="PT Astra Serif" w:hAnsi="PT Astra Serif"/>
          <w:bCs/>
          <w:sz w:val="24"/>
          <w:szCs w:val="24"/>
        </w:rPr>
      </w:pPr>
    </w:p>
    <w:p w:rsidR="00676444" w:rsidRDefault="008A4A98" w:rsidP="00676444">
      <w:pPr>
        <w:ind w:firstLine="709"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4. </w:t>
      </w:r>
      <w:r w:rsidR="00676444">
        <w:rPr>
          <w:rFonts w:ascii="PT Astra Serif" w:hAnsi="PT Astra Serif"/>
          <w:bCs/>
          <w:sz w:val="24"/>
          <w:szCs w:val="24"/>
        </w:rPr>
        <w:t>ПРОГНОЗ ОЖИДАЕМЫХ СОЦИАЛЬНО-ЭКОНОМИЧЕСКИХ, ИНЫХ РЕЗУЛЬТАТОВ РЕАЛИЗАЦИИ ПРОГРАММЫ</w:t>
      </w:r>
    </w:p>
    <w:p w:rsidR="00676444" w:rsidRPr="00105558" w:rsidRDefault="00676444" w:rsidP="00676444">
      <w:pPr>
        <w:ind w:firstLine="709"/>
        <w:jc w:val="center"/>
        <w:rPr>
          <w:rFonts w:ascii="PT Astra Serif" w:hAnsi="PT Astra Serif"/>
          <w:bCs/>
          <w:sz w:val="16"/>
          <w:szCs w:val="16"/>
        </w:rPr>
      </w:pPr>
    </w:p>
    <w:p w:rsidR="00676444" w:rsidRPr="00676444" w:rsidRDefault="00676444" w:rsidP="005400F5">
      <w:pPr>
        <w:widowControl w:val="0"/>
        <w:suppressAutoHyphens w:val="0"/>
        <w:ind w:firstLine="720"/>
        <w:jc w:val="both"/>
        <w:rPr>
          <w:bCs/>
          <w:sz w:val="24"/>
          <w:szCs w:val="24"/>
        </w:rPr>
      </w:pPr>
      <w:r w:rsidRPr="00676444">
        <w:rPr>
          <w:color w:val="22272F"/>
          <w:sz w:val="24"/>
          <w:szCs w:val="24"/>
          <w:shd w:val="clear" w:color="auto" w:fill="FFFFFF"/>
        </w:rPr>
        <w:t xml:space="preserve">Ожидаемые результаты реализации </w:t>
      </w:r>
      <w:r w:rsidR="00CB50DC">
        <w:rPr>
          <w:color w:val="22272F"/>
          <w:sz w:val="24"/>
          <w:szCs w:val="24"/>
          <w:shd w:val="clear" w:color="auto" w:fill="FFFFFF"/>
        </w:rPr>
        <w:t>П</w:t>
      </w:r>
      <w:r w:rsidRPr="00676444">
        <w:rPr>
          <w:color w:val="22272F"/>
          <w:sz w:val="24"/>
          <w:szCs w:val="24"/>
          <w:shd w:val="clear" w:color="auto" w:fill="FFFFFF"/>
        </w:rPr>
        <w:t xml:space="preserve">рограммы: </w:t>
      </w:r>
    </w:p>
    <w:p w:rsidR="005400F5" w:rsidRPr="00754EDE" w:rsidRDefault="005400F5" w:rsidP="005400F5">
      <w:pPr>
        <w:pStyle w:val="a5"/>
        <w:widowControl w:val="0"/>
        <w:tabs>
          <w:tab w:val="left" w:pos="1134"/>
        </w:tabs>
        <w:suppressAutoHyphens w:val="0"/>
        <w:kinsoku w:val="0"/>
        <w:overflowPunct w:val="0"/>
        <w:ind w:firstLine="720"/>
        <w:rPr>
          <w:spacing w:val="-1"/>
          <w:sz w:val="24"/>
          <w:szCs w:val="24"/>
        </w:rPr>
      </w:pPr>
      <w:r w:rsidRPr="00754EDE">
        <w:rPr>
          <w:sz w:val="24"/>
          <w:szCs w:val="24"/>
        </w:rPr>
        <w:t>1.</w:t>
      </w:r>
      <w:r>
        <w:rPr>
          <w:spacing w:val="67"/>
          <w:sz w:val="24"/>
          <w:szCs w:val="24"/>
        </w:rPr>
        <w:tab/>
      </w:r>
      <w:r>
        <w:rPr>
          <w:spacing w:val="-1"/>
          <w:sz w:val="24"/>
          <w:szCs w:val="24"/>
        </w:rPr>
        <w:t>у</w:t>
      </w:r>
      <w:r w:rsidRPr="00754EDE">
        <w:rPr>
          <w:spacing w:val="-1"/>
          <w:sz w:val="24"/>
          <w:szCs w:val="24"/>
        </w:rPr>
        <w:t>величение</w:t>
      </w:r>
      <w:r w:rsidRPr="00754EDE">
        <w:rPr>
          <w:spacing w:val="68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количества</w:t>
      </w:r>
      <w:r w:rsidRPr="00754EDE">
        <w:rPr>
          <w:spacing w:val="68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популяризационных</w:t>
      </w:r>
      <w:r w:rsidRPr="00754EDE">
        <w:rPr>
          <w:spacing w:val="6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мероприятий,</w:t>
      </w:r>
      <w:r w:rsidRPr="00754EDE">
        <w:rPr>
          <w:spacing w:val="6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посвященных</w:t>
      </w:r>
      <w:r w:rsidRPr="00754EDE">
        <w:rPr>
          <w:spacing w:val="3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объектам культурного</w:t>
      </w:r>
      <w:r w:rsidRPr="00754EDE">
        <w:rPr>
          <w:spacing w:val="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наследия</w:t>
      </w:r>
      <w:r w:rsidRPr="00754EDE">
        <w:rPr>
          <w:spacing w:val="-3"/>
          <w:sz w:val="24"/>
          <w:szCs w:val="24"/>
        </w:rPr>
        <w:t xml:space="preserve"> </w:t>
      </w:r>
      <w:r w:rsidRPr="00754EDE">
        <w:rPr>
          <w:sz w:val="24"/>
          <w:szCs w:val="24"/>
        </w:rPr>
        <w:t xml:space="preserve">и </w:t>
      </w:r>
      <w:r w:rsidRPr="00754EDE">
        <w:rPr>
          <w:spacing w:val="-1"/>
          <w:sz w:val="24"/>
          <w:szCs w:val="24"/>
        </w:rPr>
        <w:t>проведенных</w:t>
      </w:r>
      <w:r w:rsidRPr="00754EDE">
        <w:rPr>
          <w:spacing w:val="-3"/>
          <w:sz w:val="24"/>
          <w:szCs w:val="24"/>
        </w:rPr>
        <w:t xml:space="preserve"> </w:t>
      </w:r>
      <w:r w:rsidRPr="00754EDE">
        <w:rPr>
          <w:sz w:val="24"/>
          <w:szCs w:val="24"/>
        </w:rPr>
        <w:t xml:space="preserve">на </w:t>
      </w:r>
      <w:r w:rsidRPr="00754EDE">
        <w:rPr>
          <w:spacing w:val="-1"/>
          <w:sz w:val="24"/>
          <w:szCs w:val="24"/>
        </w:rPr>
        <w:t>их</w:t>
      </w:r>
      <w:r w:rsidRPr="00754EDE">
        <w:rPr>
          <w:spacing w:val="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территории,</w:t>
      </w:r>
      <w:r w:rsidRPr="00754EDE">
        <w:rPr>
          <w:spacing w:val="-4"/>
          <w:sz w:val="24"/>
          <w:szCs w:val="24"/>
        </w:rPr>
        <w:t xml:space="preserve"> </w:t>
      </w:r>
      <w:r w:rsidRPr="00754EDE">
        <w:rPr>
          <w:sz w:val="24"/>
          <w:szCs w:val="24"/>
        </w:rPr>
        <w:t>до</w:t>
      </w:r>
      <w:r w:rsidRPr="00754EDE">
        <w:rPr>
          <w:spacing w:val="3"/>
          <w:sz w:val="24"/>
          <w:szCs w:val="24"/>
        </w:rPr>
        <w:t xml:space="preserve"> </w:t>
      </w:r>
      <w:r w:rsidRPr="00754EDE">
        <w:rPr>
          <w:sz w:val="24"/>
          <w:szCs w:val="24"/>
        </w:rPr>
        <w:t xml:space="preserve">5 </w:t>
      </w:r>
      <w:r w:rsidRPr="00754EDE">
        <w:rPr>
          <w:spacing w:val="-1"/>
          <w:sz w:val="24"/>
          <w:szCs w:val="24"/>
        </w:rPr>
        <w:t>ед.</w:t>
      </w:r>
      <w:r w:rsidR="00105558">
        <w:rPr>
          <w:spacing w:val="-1"/>
          <w:sz w:val="24"/>
          <w:szCs w:val="24"/>
        </w:rPr>
        <w:t>;</w:t>
      </w:r>
    </w:p>
    <w:p w:rsidR="005400F5" w:rsidRPr="00754EDE" w:rsidRDefault="005400F5" w:rsidP="005400F5">
      <w:pPr>
        <w:pStyle w:val="a5"/>
        <w:widowControl w:val="0"/>
        <w:tabs>
          <w:tab w:val="left" w:pos="562"/>
          <w:tab w:val="left" w:pos="1134"/>
        </w:tabs>
        <w:suppressAutoHyphens w:val="0"/>
        <w:kinsoku w:val="0"/>
        <w:overflowPunct w:val="0"/>
        <w:ind w:firstLine="720"/>
        <w:rPr>
          <w:sz w:val="24"/>
          <w:szCs w:val="24"/>
        </w:rPr>
      </w:pPr>
      <w:r>
        <w:rPr>
          <w:spacing w:val="-1"/>
          <w:sz w:val="24"/>
          <w:szCs w:val="24"/>
        </w:rPr>
        <w:t>2.</w:t>
      </w:r>
      <w:r>
        <w:rPr>
          <w:spacing w:val="-1"/>
          <w:sz w:val="24"/>
          <w:szCs w:val="24"/>
        </w:rPr>
        <w:tab/>
        <w:t xml:space="preserve"> у</w:t>
      </w:r>
      <w:r w:rsidRPr="00754EDE">
        <w:rPr>
          <w:spacing w:val="-1"/>
          <w:sz w:val="24"/>
          <w:szCs w:val="24"/>
        </w:rPr>
        <w:t>величение</w:t>
      </w:r>
      <w:r w:rsidRPr="00754EDE">
        <w:rPr>
          <w:spacing w:val="2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количества</w:t>
      </w:r>
      <w:r w:rsidRPr="00754EDE">
        <w:rPr>
          <w:spacing w:val="19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проведенных</w:t>
      </w:r>
      <w:r w:rsidRPr="00754EDE">
        <w:rPr>
          <w:spacing w:val="2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мероприятий</w:t>
      </w:r>
      <w:r w:rsidRPr="00754EDE">
        <w:rPr>
          <w:spacing w:val="21"/>
          <w:sz w:val="24"/>
          <w:szCs w:val="24"/>
        </w:rPr>
        <w:t xml:space="preserve"> </w:t>
      </w:r>
      <w:r w:rsidRPr="00754EDE">
        <w:rPr>
          <w:sz w:val="24"/>
          <w:szCs w:val="24"/>
        </w:rPr>
        <w:t>по</w:t>
      </w:r>
      <w:r w:rsidRPr="00754EDE">
        <w:rPr>
          <w:spacing w:val="23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сопровождению</w:t>
      </w:r>
      <w:r w:rsidRPr="00754EDE">
        <w:rPr>
          <w:spacing w:val="7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страницы</w:t>
      </w:r>
      <w:r w:rsidRPr="00754EDE">
        <w:rPr>
          <w:spacing w:val="5"/>
          <w:sz w:val="24"/>
          <w:szCs w:val="24"/>
        </w:rPr>
        <w:t xml:space="preserve"> </w:t>
      </w:r>
      <w:r w:rsidRPr="00754EDE">
        <w:rPr>
          <w:sz w:val="24"/>
          <w:szCs w:val="24"/>
        </w:rPr>
        <w:t>на</w:t>
      </w:r>
      <w:r w:rsidRPr="00754EDE">
        <w:rPr>
          <w:spacing w:val="4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сайте</w:t>
      </w:r>
      <w:r w:rsidRPr="00754EDE">
        <w:rPr>
          <w:spacing w:val="3"/>
          <w:sz w:val="24"/>
          <w:szCs w:val="24"/>
        </w:rPr>
        <w:t xml:space="preserve"> </w:t>
      </w:r>
      <w:r w:rsidRPr="00754EDE">
        <w:rPr>
          <w:sz w:val="24"/>
          <w:szCs w:val="24"/>
        </w:rPr>
        <w:t>МУ</w:t>
      </w:r>
      <w:r w:rsidRPr="00754EDE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Вольский краеведческий музей</w:t>
      </w:r>
      <w:r w:rsidRPr="00754EDE">
        <w:rPr>
          <w:sz w:val="24"/>
          <w:szCs w:val="24"/>
        </w:rPr>
        <w:t>,</w:t>
      </w:r>
      <w:r w:rsidRPr="00754EDE">
        <w:rPr>
          <w:spacing w:val="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посвященной</w:t>
      </w:r>
      <w:r w:rsidRPr="00754EDE">
        <w:rPr>
          <w:spacing w:val="6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объектам</w:t>
      </w:r>
      <w:r w:rsidRPr="00754EDE">
        <w:rPr>
          <w:spacing w:val="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культурного</w:t>
      </w:r>
      <w:r w:rsidRPr="00754EDE">
        <w:rPr>
          <w:spacing w:val="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наследия,</w:t>
      </w:r>
      <w:r w:rsidRPr="00754EDE">
        <w:rPr>
          <w:spacing w:val="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до</w:t>
      </w:r>
      <w:r w:rsidRPr="00754EDE">
        <w:rPr>
          <w:spacing w:val="9"/>
          <w:sz w:val="24"/>
          <w:szCs w:val="24"/>
        </w:rPr>
        <w:t xml:space="preserve"> </w:t>
      </w:r>
      <w:r w:rsidRPr="00754EDE">
        <w:rPr>
          <w:sz w:val="24"/>
          <w:szCs w:val="24"/>
        </w:rPr>
        <w:t>5</w:t>
      </w:r>
      <w:r w:rsidRPr="00754EDE">
        <w:rPr>
          <w:spacing w:val="37"/>
          <w:sz w:val="24"/>
          <w:szCs w:val="24"/>
        </w:rPr>
        <w:t xml:space="preserve"> </w:t>
      </w:r>
      <w:r w:rsidRPr="00754EDE">
        <w:rPr>
          <w:sz w:val="24"/>
          <w:szCs w:val="24"/>
        </w:rPr>
        <w:t>ед.</w:t>
      </w:r>
      <w:r w:rsidR="00105558">
        <w:rPr>
          <w:sz w:val="24"/>
          <w:szCs w:val="24"/>
        </w:rPr>
        <w:t>;</w:t>
      </w:r>
    </w:p>
    <w:p w:rsidR="005400F5" w:rsidRDefault="005400F5" w:rsidP="005400F5">
      <w:pPr>
        <w:pStyle w:val="a5"/>
        <w:widowControl w:val="0"/>
        <w:tabs>
          <w:tab w:val="left" w:pos="433"/>
          <w:tab w:val="left" w:pos="1134"/>
          <w:tab w:val="left" w:pos="1896"/>
          <w:tab w:val="left" w:pos="3851"/>
          <w:tab w:val="left" w:pos="5114"/>
          <w:tab w:val="left" w:pos="5635"/>
          <w:tab w:val="left" w:pos="6507"/>
          <w:tab w:val="left" w:pos="8156"/>
        </w:tabs>
        <w:suppressAutoHyphens w:val="0"/>
        <w:kinsoku w:val="0"/>
        <w:overflowPunct w:val="0"/>
        <w:ind w:firstLine="720"/>
        <w:rPr>
          <w:spacing w:val="43"/>
          <w:sz w:val="24"/>
          <w:szCs w:val="24"/>
        </w:rPr>
      </w:pPr>
      <w:r w:rsidRPr="00754EDE">
        <w:rPr>
          <w:spacing w:val="-1"/>
          <w:sz w:val="24"/>
          <w:szCs w:val="24"/>
        </w:rPr>
        <w:t>3.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  <w:t>у</w:t>
      </w:r>
      <w:r w:rsidRPr="00754EDE">
        <w:rPr>
          <w:spacing w:val="-1"/>
          <w:sz w:val="24"/>
          <w:szCs w:val="24"/>
        </w:rPr>
        <w:t>величение</w:t>
      </w:r>
      <w:r w:rsidRPr="00754EDE">
        <w:rPr>
          <w:spacing w:val="3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количества</w:t>
      </w:r>
      <w:r w:rsidRPr="00754EDE">
        <w:rPr>
          <w:spacing w:val="3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проведенных</w:t>
      </w:r>
      <w:r w:rsidRPr="00754EDE">
        <w:rPr>
          <w:spacing w:val="3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мероприятий</w:t>
      </w:r>
      <w:r w:rsidRPr="00754EDE">
        <w:rPr>
          <w:spacing w:val="31"/>
          <w:sz w:val="24"/>
          <w:szCs w:val="24"/>
        </w:rPr>
        <w:t xml:space="preserve"> </w:t>
      </w:r>
      <w:r w:rsidRPr="00754EDE">
        <w:rPr>
          <w:sz w:val="24"/>
          <w:szCs w:val="24"/>
        </w:rPr>
        <w:t>по</w:t>
      </w:r>
      <w:r w:rsidRPr="00754EDE">
        <w:rPr>
          <w:spacing w:val="3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ремонту,</w:t>
      </w:r>
      <w:r w:rsidRPr="00754EDE">
        <w:rPr>
          <w:spacing w:val="32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обновлению,</w:t>
      </w:r>
      <w:r w:rsidRPr="00754EDE">
        <w:rPr>
          <w:spacing w:val="45"/>
          <w:sz w:val="24"/>
          <w:szCs w:val="24"/>
        </w:rPr>
        <w:t xml:space="preserve"> </w:t>
      </w:r>
      <w:r w:rsidRPr="00754EDE">
        <w:rPr>
          <w:sz w:val="24"/>
          <w:szCs w:val="24"/>
        </w:rPr>
        <w:t xml:space="preserve">замене </w:t>
      </w:r>
      <w:r w:rsidRPr="00754EDE">
        <w:rPr>
          <w:spacing w:val="40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информационных</w:t>
      </w:r>
      <w:r w:rsidRPr="00754EDE">
        <w:rPr>
          <w:sz w:val="24"/>
          <w:szCs w:val="24"/>
        </w:rPr>
        <w:t xml:space="preserve"> </w:t>
      </w:r>
      <w:r w:rsidRPr="00754EDE">
        <w:rPr>
          <w:spacing w:val="4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табличек,</w:t>
      </w:r>
      <w:r w:rsidRPr="00754EDE">
        <w:rPr>
          <w:sz w:val="24"/>
          <w:szCs w:val="24"/>
        </w:rPr>
        <w:t xml:space="preserve"> </w:t>
      </w:r>
      <w:r w:rsidRPr="00754EDE">
        <w:rPr>
          <w:spacing w:val="3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мемориальных</w:t>
      </w:r>
      <w:r w:rsidRPr="00754EDE">
        <w:rPr>
          <w:sz w:val="24"/>
          <w:szCs w:val="24"/>
        </w:rPr>
        <w:t xml:space="preserve"> </w:t>
      </w:r>
      <w:r w:rsidRPr="00754EDE">
        <w:rPr>
          <w:spacing w:val="4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досок,</w:t>
      </w:r>
      <w:r w:rsidRPr="00754EDE">
        <w:rPr>
          <w:sz w:val="24"/>
          <w:szCs w:val="24"/>
        </w:rPr>
        <w:t xml:space="preserve"> </w:t>
      </w:r>
      <w:r w:rsidRPr="00754EDE">
        <w:rPr>
          <w:spacing w:val="3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памятных</w:t>
      </w:r>
      <w:r w:rsidRPr="00754EDE">
        <w:rPr>
          <w:sz w:val="24"/>
          <w:szCs w:val="24"/>
        </w:rPr>
        <w:t xml:space="preserve"> </w:t>
      </w:r>
      <w:r w:rsidRPr="00754EDE">
        <w:rPr>
          <w:spacing w:val="4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знаков,</w:t>
      </w:r>
      <w:r w:rsidRPr="00754EDE">
        <w:rPr>
          <w:spacing w:val="5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памятников, воинских</w:t>
      </w:r>
      <w:r w:rsidRPr="00754EDE">
        <w:rPr>
          <w:spacing w:val="1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захоронений</w:t>
      </w:r>
      <w:r w:rsidRPr="00754EDE">
        <w:rPr>
          <w:spacing w:val="-3"/>
          <w:sz w:val="24"/>
          <w:szCs w:val="24"/>
        </w:rPr>
        <w:t xml:space="preserve"> </w:t>
      </w:r>
      <w:r w:rsidRPr="00754EDE">
        <w:rPr>
          <w:sz w:val="24"/>
          <w:szCs w:val="24"/>
        </w:rPr>
        <w:t>и</w:t>
      </w:r>
      <w:r w:rsidRPr="00754EDE">
        <w:rPr>
          <w:spacing w:val="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обустройству</w:t>
      </w:r>
      <w:r w:rsidRPr="00754EDE">
        <w:rPr>
          <w:spacing w:val="-4"/>
          <w:sz w:val="24"/>
          <w:szCs w:val="24"/>
        </w:rPr>
        <w:t xml:space="preserve"> </w:t>
      </w:r>
      <w:r w:rsidRPr="00754EDE">
        <w:rPr>
          <w:sz w:val="24"/>
          <w:szCs w:val="24"/>
        </w:rPr>
        <w:t>их</w:t>
      </w:r>
      <w:r w:rsidRPr="00754EDE">
        <w:rPr>
          <w:spacing w:val="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территории</w:t>
      </w:r>
      <w:r w:rsidRPr="00754EDE">
        <w:rPr>
          <w:spacing w:val="-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до</w:t>
      </w:r>
      <w:r w:rsidRPr="00754EDE">
        <w:rPr>
          <w:spacing w:val="1"/>
          <w:sz w:val="24"/>
          <w:szCs w:val="24"/>
        </w:rPr>
        <w:t xml:space="preserve"> </w:t>
      </w:r>
      <w:r w:rsidRPr="00754EDE">
        <w:rPr>
          <w:sz w:val="24"/>
          <w:szCs w:val="24"/>
        </w:rPr>
        <w:t>5</w:t>
      </w:r>
      <w:r w:rsidRPr="00754EDE">
        <w:rPr>
          <w:spacing w:val="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ед.</w:t>
      </w:r>
      <w:r w:rsidR="008A4A98">
        <w:rPr>
          <w:spacing w:val="43"/>
          <w:sz w:val="24"/>
          <w:szCs w:val="24"/>
        </w:rPr>
        <w:t>;</w:t>
      </w:r>
    </w:p>
    <w:p w:rsidR="008A4A98" w:rsidRPr="008A4A98" w:rsidRDefault="008A4A98" w:rsidP="005400F5">
      <w:pPr>
        <w:pStyle w:val="a5"/>
        <w:widowControl w:val="0"/>
        <w:tabs>
          <w:tab w:val="left" w:pos="433"/>
          <w:tab w:val="left" w:pos="1134"/>
          <w:tab w:val="left" w:pos="1896"/>
          <w:tab w:val="left" w:pos="3851"/>
          <w:tab w:val="left" w:pos="5114"/>
          <w:tab w:val="left" w:pos="5635"/>
          <w:tab w:val="left" w:pos="6507"/>
          <w:tab w:val="left" w:pos="8156"/>
        </w:tabs>
        <w:suppressAutoHyphens w:val="0"/>
        <w:kinsoku w:val="0"/>
        <w:overflowPunct w:val="0"/>
        <w:ind w:firstLine="720"/>
        <w:rPr>
          <w:spacing w:val="43"/>
          <w:sz w:val="24"/>
          <w:szCs w:val="24"/>
        </w:rPr>
      </w:pPr>
      <w:r w:rsidRPr="008A4A98">
        <w:rPr>
          <w:spacing w:val="43"/>
          <w:sz w:val="24"/>
          <w:szCs w:val="24"/>
        </w:rPr>
        <w:lastRenderedPageBreak/>
        <w:t>4.</w:t>
      </w:r>
      <w:r w:rsidRPr="008A4A98">
        <w:rPr>
          <w:spacing w:val="43"/>
          <w:sz w:val="24"/>
          <w:szCs w:val="24"/>
        </w:rPr>
        <w:tab/>
      </w:r>
      <w:r w:rsidRPr="008A4A98">
        <w:rPr>
          <w:sz w:val="24"/>
          <w:szCs w:val="24"/>
          <w:lang w:eastAsia="en-US"/>
        </w:rPr>
        <w:t>благоустройство и сохранение исторического облика пешеходной зоны улицы Революционная (бывшая Московская) в границах исторического поселения г. Вольск.</w:t>
      </w:r>
    </w:p>
    <w:p w:rsidR="00676444" w:rsidRPr="00E76A72" w:rsidRDefault="00676444" w:rsidP="005400F5">
      <w:pPr>
        <w:widowControl w:val="0"/>
        <w:tabs>
          <w:tab w:val="left" w:pos="142"/>
        </w:tabs>
        <w:suppressAutoHyphens w:val="0"/>
        <w:ind w:firstLine="720"/>
        <w:jc w:val="both"/>
        <w:rPr>
          <w:rFonts w:ascii="PT Astra Serif" w:hAnsi="PT Astra Serif"/>
          <w:sz w:val="24"/>
          <w:szCs w:val="24"/>
          <w:lang w:eastAsia="en-US"/>
        </w:rPr>
      </w:pPr>
      <w:r w:rsidRPr="008A4A98">
        <w:rPr>
          <w:sz w:val="24"/>
          <w:szCs w:val="24"/>
          <w:lang w:eastAsia="en-US"/>
        </w:rPr>
        <w:t>В результате выполнения</w:t>
      </w:r>
      <w:r w:rsidRPr="00E76A72">
        <w:rPr>
          <w:rFonts w:ascii="PT Astra Serif" w:hAnsi="PT Astra Serif"/>
          <w:sz w:val="24"/>
          <w:szCs w:val="24"/>
          <w:lang w:eastAsia="en-US"/>
        </w:rPr>
        <w:t xml:space="preserve"> Программы ожидается:</w:t>
      </w:r>
    </w:p>
    <w:p w:rsidR="00B17631" w:rsidRPr="00754EDE" w:rsidRDefault="005400F5" w:rsidP="005400F5">
      <w:pPr>
        <w:pStyle w:val="a5"/>
        <w:widowControl w:val="0"/>
        <w:tabs>
          <w:tab w:val="left" w:pos="330"/>
        </w:tabs>
        <w:suppressAutoHyphens w:val="0"/>
        <w:kinsoku w:val="0"/>
        <w:overflowPunct w:val="0"/>
        <w:autoSpaceDE w:val="0"/>
        <w:autoSpaceDN w:val="0"/>
        <w:adjustRightInd w:val="0"/>
        <w:ind w:firstLine="7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B17631" w:rsidRPr="00754EDE">
        <w:rPr>
          <w:spacing w:val="-1"/>
          <w:sz w:val="24"/>
          <w:szCs w:val="24"/>
        </w:rPr>
        <w:t>обеспеч</w:t>
      </w:r>
      <w:r>
        <w:rPr>
          <w:spacing w:val="-1"/>
          <w:sz w:val="24"/>
          <w:szCs w:val="24"/>
        </w:rPr>
        <w:t>ение</w:t>
      </w:r>
      <w:r w:rsidR="00B17631" w:rsidRPr="00754EDE"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сохранения</w:t>
      </w:r>
      <w:r w:rsidR="00B17631" w:rsidRPr="00754EDE">
        <w:rPr>
          <w:spacing w:val="-1"/>
          <w:sz w:val="24"/>
          <w:szCs w:val="24"/>
        </w:rPr>
        <w:t>,</w:t>
      </w:r>
      <w:r w:rsidR="00B17631" w:rsidRPr="00754EDE">
        <w:rPr>
          <w:spacing w:val="44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охран</w:t>
      </w:r>
      <w:r>
        <w:rPr>
          <w:spacing w:val="-1"/>
          <w:sz w:val="24"/>
          <w:szCs w:val="24"/>
        </w:rPr>
        <w:t>ы</w:t>
      </w:r>
      <w:r w:rsidR="00B17631" w:rsidRPr="00754EDE">
        <w:rPr>
          <w:spacing w:val="43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объектов</w:t>
      </w:r>
      <w:r w:rsidR="00B17631" w:rsidRPr="00754EDE">
        <w:rPr>
          <w:spacing w:val="46"/>
          <w:sz w:val="24"/>
          <w:szCs w:val="24"/>
        </w:rPr>
        <w:t xml:space="preserve"> </w:t>
      </w:r>
      <w:r w:rsidR="00B17631" w:rsidRPr="00754EDE">
        <w:rPr>
          <w:spacing w:val="-2"/>
          <w:sz w:val="24"/>
          <w:szCs w:val="24"/>
        </w:rPr>
        <w:t>культурного</w:t>
      </w:r>
      <w:r w:rsidR="00B17631" w:rsidRPr="00754EDE">
        <w:rPr>
          <w:spacing w:val="45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наследия,</w:t>
      </w:r>
      <w:r w:rsidR="00B17631" w:rsidRPr="00754EDE">
        <w:rPr>
          <w:spacing w:val="47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являющихся</w:t>
      </w:r>
      <w:r w:rsidR="00B17631" w:rsidRPr="00754EDE">
        <w:rPr>
          <w:spacing w:val="47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муниципальной</w:t>
      </w:r>
      <w:r w:rsidR="00B17631" w:rsidRPr="00754EDE">
        <w:rPr>
          <w:spacing w:val="-12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собственностью,</w:t>
      </w:r>
      <w:r w:rsidR="00B17631" w:rsidRPr="00754EDE">
        <w:rPr>
          <w:spacing w:val="-13"/>
          <w:sz w:val="24"/>
          <w:szCs w:val="24"/>
        </w:rPr>
        <w:t xml:space="preserve"> </w:t>
      </w:r>
      <w:r w:rsidR="00B17631" w:rsidRPr="00754EDE">
        <w:rPr>
          <w:sz w:val="24"/>
          <w:szCs w:val="24"/>
        </w:rPr>
        <w:t>в</w:t>
      </w:r>
      <w:r w:rsidR="00B17631" w:rsidRPr="00754EDE">
        <w:rPr>
          <w:spacing w:val="-13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их</w:t>
      </w:r>
      <w:r w:rsidR="00B17631" w:rsidRPr="00754EDE">
        <w:rPr>
          <w:spacing w:val="-14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исторической</w:t>
      </w:r>
      <w:r w:rsidR="00B17631" w:rsidRPr="00754EDE">
        <w:rPr>
          <w:spacing w:val="-15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среде</w:t>
      </w:r>
      <w:r w:rsidR="00B17631" w:rsidRPr="00754EDE">
        <w:rPr>
          <w:spacing w:val="-15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на</w:t>
      </w:r>
      <w:r w:rsidR="00B17631" w:rsidRPr="00754EDE">
        <w:rPr>
          <w:spacing w:val="-13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сопряженной</w:t>
      </w:r>
      <w:r w:rsidR="00B17631" w:rsidRPr="00754EDE">
        <w:rPr>
          <w:spacing w:val="-12"/>
          <w:sz w:val="24"/>
          <w:szCs w:val="24"/>
        </w:rPr>
        <w:t xml:space="preserve"> </w:t>
      </w:r>
      <w:r w:rsidR="00B17631" w:rsidRPr="00754EDE">
        <w:rPr>
          <w:sz w:val="24"/>
          <w:szCs w:val="24"/>
        </w:rPr>
        <w:t>с</w:t>
      </w:r>
      <w:r w:rsidR="00B17631" w:rsidRPr="00754EDE">
        <w:rPr>
          <w:spacing w:val="-15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ними</w:t>
      </w:r>
      <w:r w:rsidR="00B17631" w:rsidRPr="00754EDE">
        <w:rPr>
          <w:spacing w:val="33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 xml:space="preserve">территории, </w:t>
      </w:r>
      <w:r w:rsidR="00B17631" w:rsidRPr="00754EDE">
        <w:rPr>
          <w:sz w:val="24"/>
          <w:szCs w:val="24"/>
        </w:rPr>
        <w:t>их</w:t>
      </w:r>
      <w:r w:rsidR="00B17631" w:rsidRPr="00754EDE">
        <w:rPr>
          <w:spacing w:val="1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эффективное</w:t>
      </w:r>
      <w:r w:rsidR="00B17631" w:rsidRPr="00754EDE">
        <w:rPr>
          <w:spacing w:val="-3"/>
          <w:sz w:val="24"/>
          <w:szCs w:val="24"/>
        </w:rPr>
        <w:t xml:space="preserve"> </w:t>
      </w:r>
      <w:r w:rsidR="00B17631" w:rsidRPr="00754EDE">
        <w:rPr>
          <w:sz w:val="24"/>
          <w:szCs w:val="24"/>
        </w:rPr>
        <w:t xml:space="preserve">и </w:t>
      </w:r>
      <w:r w:rsidR="00B17631" w:rsidRPr="00754EDE">
        <w:rPr>
          <w:spacing w:val="-1"/>
          <w:sz w:val="24"/>
          <w:szCs w:val="24"/>
        </w:rPr>
        <w:t>рациональное</w:t>
      </w:r>
      <w:r w:rsidR="00B17631" w:rsidRPr="00754EDE">
        <w:rPr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использование;</w:t>
      </w:r>
    </w:p>
    <w:p w:rsidR="00B17631" w:rsidRDefault="005400F5" w:rsidP="005400F5">
      <w:pPr>
        <w:pStyle w:val="a5"/>
        <w:widowControl w:val="0"/>
        <w:tabs>
          <w:tab w:val="left" w:pos="368"/>
        </w:tabs>
        <w:suppressAutoHyphens w:val="0"/>
        <w:kinsoku w:val="0"/>
        <w:overflowPunct w:val="0"/>
        <w:autoSpaceDE w:val="0"/>
        <w:autoSpaceDN w:val="0"/>
        <w:adjustRightInd w:val="0"/>
        <w:ind w:firstLine="7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B17631" w:rsidRPr="00754EDE">
        <w:rPr>
          <w:spacing w:val="-1"/>
          <w:sz w:val="24"/>
          <w:szCs w:val="24"/>
        </w:rPr>
        <w:t>расшир</w:t>
      </w:r>
      <w:r>
        <w:rPr>
          <w:spacing w:val="-1"/>
          <w:sz w:val="24"/>
          <w:szCs w:val="24"/>
        </w:rPr>
        <w:t xml:space="preserve">ение </w:t>
      </w:r>
      <w:r w:rsidR="00B17631" w:rsidRPr="00754EDE">
        <w:rPr>
          <w:spacing w:val="-1"/>
          <w:sz w:val="24"/>
          <w:szCs w:val="24"/>
        </w:rPr>
        <w:t>доступ</w:t>
      </w:r>
      <w:r>
        <w:rPr>
          <w:spacing w:val="-1"/>
          <w:sz w:val="24"/>
          <w:szCs w:val="24"/>
        </w:rPr>
        <w:t>а</w:t>
      </w:r>
      <w:r w:rsidR="00B17631" w:rsidRPr="00754EDE">
        <w:rPr>
          <w:spacing w:val="16"/>
          <w:sz w:val="24"/>
          <w:szCs w:val="24"/>
        </w:rPr>
        <w:t xml:space="preserve"> </w:t>
      </w:r>
      <w:r w:rsidR="00B17631" w:rsidRPr="00754EDE">
        <w:rPr>
          <w:sz w:val="24"/>
          <w:szCs w:val="24"/>
        </w:rPr>
        <w:t>к</w:t>
      </w:r>
      <w:r w:rsidR="00B17631" w:rsidRPr="00754EDE">
        <w:rPr>
          <w:spacing w:val="13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объектам</w:t>
      </w:r>
      <w:r w:rsidR="00B17631" w:rsidRPr="00754EDE">
        <w:rPr>
          <w:spacing w:val="13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культурного</w:t>
      </w:r>
      <w:r w:rsidR="00B17631" w:rsidRPr="00754EDE">
        <w:rPr>
          <w:spacing w:val="14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наследия</w:t>
      </w:r>
      <w:r w:rsidR="00B17631" w:rsidRPr="00754EDE">
        <w:rPr>
          <w:spacing w:val="13"/>
          <w:sz w:val="24"/>
          <w:szCs w:val="24"/>
        </w:rPr>
        <w:t xml:space="preserve"> </w:t>
      </w:r>
      <w:r w:rsidR="00B17631" w:rsidRPr="00754EDE">
        <w:rPr>
          <w:sz w:val="24"/>
          <w:szCs w:val="24"/>
        </w:rPr>
        <w:t>путем</w:t>
      </w:r>
      <w:r w:rsidR="00B17631" w:rsidRPr="00754EDE">
        <w:rPr>
          <w:spacing w:val="15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использования</w:t>
      </w:r>
      <w:r w:rsidR="00B17631" w:rsidRPr="00754EDE">
        <w:rPr>
          <w:spacing w:val="41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информационных</w:t>
      </w:r>
      <w:r w:rsidR="00B17631" w:rsidRPr="00754EDE">
        <w:rPr>
          <w:spacing w:val="18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ресурсов,</w:t>
      </w:r>
      <w:r w:rsidR="00B17631" w:rsidRPr="00754EDE">
        <w:rPr>
          <w:spacing w:val="18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проведени</w:t>
      </w:r>
      <w:r>
        <w:rPr>
          <w:spacing w:val="-1"/>
          <w:sz w:val="24"/>
          <w:szCs w:val="24"/>
        </w:rPr>
        <w:t xml:space="preserve">е </w:t>
      </w:r>
      <w:r w:rsidR="00B17631" w:rsidRPr="00754EDE">
        <w:rPr>
          <w:sz w:val="24"/>
          <w:szCs w:val="24"/>
        </w:rPr>
        <w:t>на</w:t>
      </w:r>
      <w:r w:rsidR="00B17631" w:rsidRPr="00754EDE">
        <w:rPr>
          <w:spacing w:val="19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их</w:t>
      </w:r>
      <w:r w:rsidR="00B17631" w:rsidRPr="00754EDE">
        <w:rPr>
          <w:spacing w:val="18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территории</w:t>
      </w:r>
      <w:r w:rsidR="00B17631" w:rsidRPr="00754EDE">
        <w:rPr>
          <w:spacing w:val="17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или</w:t>
      </w:r>
      <w:r w:rsidR="00B17631" w:rsidRPr="00754EDE">
        <w:rPr>
          <w:spacing w:val="17"/>
          <w:sz w:val="24"/>
          <w:szCs w:val="24"/>
        </w:rPr>
        <w:t xml:space="preserve"> </w:t>
      </w:r>
      <w:r w:rsidR="00B17631" w:rsidRPr="00754EDE">
        <w:rPr>
          <w:sz w:val="24"/>
          <w:szCs w:val="24"/>
        </w:rPr>
        <w:t>в</w:t>
      </w:r>
      <w:r w:rsidR="00B17631" w:rsidRPr="00754EDE">
        <w:rPr>
          <w:spacing w:val="31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непосредственной</w:t>
      </w:r>
      <w:r w:rsidR="00B17631" w:rsidRPr="00754EDE">
        <w:rPr>
          <w:spacing w:val="47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близости</w:t>
      </w:r>
      <w:r w:rsidR="00B17631" w:rsidRPr="00754EDE">
        <w:rPr>
          <w:spacing w:val="47"/>
          <w:sz w:val="24"/>
          <w:szCs w:val="24"/>
        </w:rPr>
        <w:t xml:space="preserve"> </w:t>
      </w:r>
      <w:r w:rsidR="00B17631" w:rsidRPr="00754EDE">
        <w:rPr>
          <w:sz w:val="24"/>
          <w:szCs w:val="24"/>
        </w:rPr>
        <w:t>от</w:t>
      </w:r>
      <w:r w:rsidR="00B17631" w:rsidRPr="00754EDE">
        <w:rPr>
          <w:spacing w:val="48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них</w:t>
      </w:r>
      <w:r w:rsidR="00B17631" w:rsidRPr="00754EDE">
        <w:rPr>
          <w:spacing w:val="47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массовых</w:t>
      </w:r>
      <w:r w:rsidR="00B17631" w:rsidRPr="00754EDE">
        <w:rPr>
          <w:spacing w:val="50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общегородских</w:t>
      </w:r>
      <w:r w:rsidR="00B17631" w:rsidRPr="00754EDE">
        <w:rPr>
          <w:spacing w:val="50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мероприятий,</w:t>
      </w:r>
      <w:r w:rsidR="00B17631" w:rsidRPr="00754EDE">
        <w:rPr>
          <w:spacing w:val="27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посвященных</w:t>
      </w:r>
      <w:r w:rsidR="00B17631" w:rsidRPr="00754EDE">
        <w:rPr>
          <w:spacing w:val="-3"/>
          <w:sz w:val="24"/>
          <w:szCs w:val="24"/>
        </w:rPr>
        <w:t xml:space="preserve"> </w:t>
      </w:r>
      <w:r w:rsidR="00B17631" w:rsidRPr="00754EDE">
        <w:rPr>
          <w:spacing w:val="-1"/>
          <w:sz w:val="24"/>
          <w:szCs w:val="24"/>
        </w:rPr>
        <w:t>объектам культурного</w:t>
      </w:r>
      <w:r w:rsidR="00B17631" w:rsidRPr="00754EDE">
        <w:rPr>
          <w:spacing w:val="-2"/>
          <w:sz w:val="24"/>
          <w:szCs w:val="24"/>
        </w:rPr>
        <w:t xml:space="preserve"> </w:t>
      </w:r>
      <w:r w:rsidR="008A4A98">
        <w:rPr>
          <w:spacing w:val="-1"/>
          <w:sz w:val="24"/>
          <w:szCs w:val="24"/>
        </w:rPr>
        <w:t>наследия;</w:t>
      </w:r>
    </w:p>
    <w:p w:rsidR="008A4A98" w:rsidRPr="00754EDE" w:rsidRDefault="008A4A98" w:rsidP="005400F5">
      <w:pPr>
        <w:pStyle w:val="a5"/>
        <w:widowControl w:val="0"/>
        <w:tabs>
          <w:tab w:val="left" w:pos="368"/>
        </w:tabs>
        <w:suppressAutoHyphens w:val="0"/>
        <w:kinsoku w:val="0"/>
        <w:overflowPunct w:val="0"/>
        <w:autoSpaceDE w:val="0"/>
        <w:autoSpaceDN w:val="0"/>
        <w:adjustRightInd w:val="0"/>
        <w:ind w:firstLine="7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возвращение улице Революционной (бывш. Московской) исторического облика. </w:t>
      </w:r>
    </w:p>
    <w:p w:rsidR="00B17631" w:rsidRPr="00754EDE" w:rsidRDefault="00B17631" w:rsidP="005400F5">
      <w:pPr>
        <w:pStyle w:val="a5"/>
        <w:widowControl w:val="0"/>
        <w:suppressAutoHyphens w:val="0"/>
        <w:kinsoku w:val="0"/>
        <w:overflowPunct w:val="0"/>
        <w:ind w:firstLine="720"/>
        <w:rPr>
          <w:sz w:val="24"/>
          <w:szCs w:val="24"/>
        </w:rPr>
      </w:pPr>
      <w:r w:rsidRPr="00754EDE">
        <w:rPr>
          <w:spacing w:val="-1"/>
          <w:sz w:val="24"/>
          <w:szCs w:val="24"/>
        </w:rPr>
        <w:t>Реализация</w:t>
      </w:r>
      <w:r w:rsidRPr="00754EDE">
        <w:rPr>
          <w:spacing w:val="25"/>
          <w:sz w:val="24"/>
          <w:szCs w:val="24"/>
        </w:rPr>
        <w:t xml:space="preserve"> </w:t>
      </w:r>
      <w:r w:rsidR="00CB50DC">
        <w:rPr>
          <w:spacing w:val="-1"/>
          <w:sz w:val="24"/>
          <w:szCs w:val="24"/>
        </w:rPr>
        <w:t>П</w:t>
      </w:r>
      <w:r w:rsidRPr="00754EDE">
        <w:rPr>
          <w:spacing w:val="-1"/>
          <w:sz w:val="24"/>
          <w:szCs w:val="24"/>
        </w:rPr>
        <w:t>рограммы</w:t>
      </w:r>
      <w:r w:rsidRPr="00754EDE">
        <w:rPr>
          <w:spacing w:val="2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будет</w:t>
      </w:r>
      <w:r w:rsidRPr="00754EDE">
        <w:rPr>
          <w:spacing w:val="2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способствовать</w:t>
      </w:r>
      <w:r w:rsidRPr="00754EDE">
        <w:rPr>
          <w:spacing w:val="26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удовлетворению</w:t>
      </w:r>
      <w:r w:rsidRPr="00754EDE">
        <w:rPr>
          <w:spacing w:val="26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потребностей</w:t>
      </w:r>
      <w:r w:rsidRPr="00754EDE">
        <w:rPr>
          <w:spacing w:val="5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граждан</w:t>
      </w:r>
      <w:r w:rsidRPr="00754EDE">
        <w:rPr>
          <w:spacing w:val="37"/>
          <w:sz w:val="24"/>
          <w:szCs w:val="24"/>
        </w:rPr>
        <w:t xml:space="preserve"> </w:t>
      </w:r>
      <w:r w:rsidRPr="00754EDE">
        <w:rPr>
          <w:sz w:val="24"/>
          <w:szCs w:val="24"/>
        </w:rPr>
        <w:t>в</w:t>
      </w:r>
      <w:r w:rsidRPr="00754EDE">
        <w:rPr>
          <w:spacing w:val="36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культурно-творческом</w:t>
      </w:r>
      <w:r w:rsidRPr="00754EDE">
        <w:rPr>
          <w:spacing w:val="36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самовыражении,</w:t>
      </w:r>
      <w:r w:rsidRPr="00754EDE">
        <w:rPr>
          <w:spacing w:val="36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освоении</w:t>
      </w:r>
      <w:r w:rsidRPr="00754EDE">
        <w:rPr>
          <w:spacing w:val="37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накопленных</w:t>
      </w:r>
      <w:r w:rsidRPr="00754EDE">
        <w:rPr>
          <w:spacing w:val="4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обществом</w:t>
      </w:r>
      <w:r w:rsidRPr="00754EDE">
        <w:rPr>
          <w:spacing w:val="-1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культурных</w:t>
      </w:r>
      <w:r w:rsidRPr="00754EDE">
        <w:rPr>
          <w:spacing w:val="-14"/>
          <w:sz w:val="24"/>
          <w:szCs w:val="24"/>
        </w:rPr>
        <w:t xml:space="preserve"> </w:t>
      </w:r>
      <w:r w:rsidRPr="00754EDE">
        <w:rPr>
          <w:sz w:val="24"/>
          <w:szCs w:val="24"/>
        </w:rPr>
        <w:t>и</w:t>
      </w:r>
      <w:r w:rsidRPr="00754EDE">
        <w:rPr>
          <w:spacing w:val="-1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духовных</w:t>
      </w:r>
      <w:r w:rsidRPr="00754EDE">
        <w:rPr>
          <w:spacing w:val="-1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ценностей,</w:t>
      </w:r>
      <w:r w:rsidRPr="00754EDE">
        <w:rPr>
          <w:spacing w:val="-16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взаимному</w:t>
      </w:r>
      <w:r w:rsidRPr="00754EDE">
        <w:rPr>
          <w:spacing w:val="-1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пониманию,</w:t>
      </w:r>
      <w:r w:rsidRPr="00754EDE">
        <w:rPr>
          <w:spacing w:val="-16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уважению</w:t>
      </w:r>
      <w:r w:rsidRPr="00754EDE">
        <w:rPr>
          <w:spacing w:val="37"/>
          <w:sz w:val="24"/>
          <w:szCs w:val="24"/>
        </w:rPr>
        <w:t xml:space="preserve"> </w:t>
      </w:r>
      <w:r w:rsidRPr="00754EDE">
        <w:rPr>
          <w:sz w:val="24"/>
          <w:szCs w:val="24"/>
        </w:rPr>
        <w:t>и</w:t>
      </w:r>
      <w:r w:rsidRPr="00754EDE">
        <w:rPr>
          <w:spacing w:val="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сближению</w:t>
      </w:r>
      <w:r w:rsidRPr="00754EDE">
        <w:rPr>
          <w:spacing w:val="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граждан,</w:t>
      </w:r>
      <w:r w:rsidRPr="00754EDE">
        <w:rPr>
          <w:spacing w:val="5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духовному</w:t>
      </w:r>
      <w:r w:rsidRPr="00754EDE">
        <w:rPr>
          <w:spacing w:val="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объединению</w:t>
      </w:r>
      <w:r w:rsidRPr="00754EDE">
        <w:rPr>
          <w:spacing w:val="3"/>
          <w:sz w:val="24"/>
          <w:szCs w:val="24"/>
        </w:rPr>
        <w:t xml:space="preserve"> </w:t>
      </w:r>
      <w:r w:rsidRPr="00754EDE">
        <w:rPr>
          <w:sz w:val="24"/>
          <w:szCs w:val="24"/>
        </w:rPr>
        <w:t>на</w:t>
      </w:r>
      <w:r w:rsidRPr="00754EDE">
        <w:rPr>
          <w:spacing w:val="4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основе</w:t>
      </w:r>
      <w:r w:rsidRPr="00754EDE">
        <w:rPr>
          <w:spacing w:val="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единых</w:t>
      </w:r>
      <w:r w:rsidRPr="00754EDE">
        <w:rPr>
          <w:spacing w:val="4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исторических</w:t>
      </w:r>
      <w:r w:rsidRPr="00754EDE">
        <w:rPr>
          <w:spacing w:val="2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корней,</w:t>
      </w:r>
      <w:r w:rsidR="008A4A98">
        <w:rPr>
          <w:spacing w:val="-1"/>
          <w:sz w:val="24"/>
          <w:szCs w:val="24"/>
        </w:rPr>
        <w:t xml:space="preserve"> </w:t>
      </w:r>
      <w:r w:rsidR="008A4A98">
        <w:rPr>
          <w:sz w:val="24"/>
          <w:szCs w:val="24"/>
        </w:rPr>
        <w:t xml:space="preserve"> комплексному развитию социальной и культурной жизни жителей Вольского муниципального района. </w:t>
      </w:r>
    </w:p>
    <w:p w:rsidR="006677F9" w:rsidRDefault="006677F9" w:rsidP="0041410A">
      <w:pPr>
        <w:ind w:firstLine="426"/>
        <w:jc w:val="center"/>
        <w:rPr>
          <w:rFonts w:ascii="PT Astra Serif" w:hAnsi="PT Astra Serif"/>
          <w:sz w:val="24"/>
          <w:szCs w:val="24"/>
        </w:rPr>
      </w:pPr>
    </w:p>
    <w:p w:rsidR="00105558" w:rsidRDefault="00105558" w:rsidP="00105558">
      <w:pPr>
        <w:pStyle w:val="af1"/>
        <w:suppressAutoHyphens w:val="0"/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 xml:space="preserve">                               4</w:t>
      </w:r>
      <w:r w:rsidRPr="00E76A72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</w:t>
      </w:r>
      <w:r w:rsidRPr="00E76A72">
        <w:rPr>
          <w:rFonts w:ascii="PT Astra Serif" w:hAnsi="PT Astra Serif"/>
          <w:sz w:val="24"/>
          <w:szCs w:val="24"/>
        </w:rPr>
        <w:t>РЕСУРСНОЕ ОБЕСПЕЧЕНИЕ ПРОГРАММЫ</w:t>
      </w:r>
    </w:p>
    <w:p w:rsidR="00105558" w:rsidRPr="00105558" w:rsidRDefault="00105558" w:rsidP="00105558">
      <w:pPr>
        <w:pStyle w:val="af1"/>
        <w:suppressAutoHyphens w:val="0"/>
        <w:spacing w:after="0" w:line="240" w:lineRule="auto"/>
        <w:contextualSpacing/>
        <w:rPr>
          <w:rFonts w:ascii="PT Astra Serif" w:hAnsi="PT Astra Serif"/>
          <w:sz w:val="18"/>
          <w:szCs w:val="18"/>
        </w:rPr>
      </w:pPr>
    </w:p>
    <w:p w:rsidR="00105558" w:rsidRDefault="00105558" w:rsidP="00105558">
      <w:pPr>
        <w:ind w:right="-17" w:firstLine="709"/>
        <w:jc w:val="both"/>
        <w:rPr>
          <w:rFonts w:ascii="PT Astra Serif" w:hAnsi="PT Astra Serif"/>
          <w:bCs/>
          <w:sz w:val="24"/>
          <w:szCs w:val="24"/>
        </w:rPr>
      </w:pPr>
      <w:r w:rsidRPr="00E76A72">
        <w:rPr>
          <w:rFonts w:ascii="PT Astra Serif" w:hAnsi="PT Astra Serif"/>
          <w:bCs/>
          <w:sz w:val="24"/>
          <w:szCs w:val="24"/>
        </w:rPr>
        <w:t>Финан</w:t>
      </w:r>
      <w:r>
        <w:rPr>
          <w:rFonts w:ascii="PT Astra Serif" w:hAnsi="PT Astra Serif"/>
          <w:bCs/>
          <w:sz w:val="24"/>
          <w:szCs w:val="24"/>
        </w:rPr>
        <w:t>сирование мероприятий Программы</w:t>
      </w:r>
      <w:r w:rsidRPr="00E76A72">
        <w:rPr>
          <w:rFonts w:ascii="PT Astra Serif" w:hAnsi="PT Astra Serif"/>
          <w:bCs/>
          <w:sz w:val="24"/>
          <w:szCs w:val="24"/>
        </w:rPr>
        <w:t xml:space="preserve"> предусматривается за счет средств бюджета</w:t>
      </w:r>
      <w:r>
        <w:rPr>
          <w:rFonts w:ascii="PT Astra Serif" w:hAnsi="PT Astra Serif"/>
          <w:bCs/>
          <w:sz w:val="24"/>
          <w:szCs w:val="24"/>
        </w:rPr>
        <w:t xml:space="preserve"> муниципального образования г. Вольск. Общие затраты на реа</w:t>
      </w:r>
      <w:r w:rsidR="006830C2">
        <w:rPr>
          <w:rFonts w:ascii="PT Astra Serif" w:hAnsi="PT Astra Serif"/>
          <w:bCs/>
          <w:sz w:val="24"/>
          <w:szCs w:val="24"/>
        </w:rPr>
        <w:t>лизацию Программы составляет 3 0</w:t>
      </w:r>
      <w:r>
        <w:rPr>
          <w:rFonts w:ascii="PT Astra Serif" w:hAnsi="PT Astra Serif"/>
          <w:bCs/>
          <w:sz w:val="24"/>
          <w:szCs w:val="24"/>
        </w:rPr>
        <w:t>00 000 руб., в том числе:</w:t>
      </w:r>
    </w:p>
    <w:p w:rsidR="00105558" w:rsidRDefault="00105558" w:rsidP="00105558">
      <w:pPr>
        <w:ind w:right="-17" w:firstLine="709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в 2024 г. - 3 000 000 руб. - </w:t>
      </w:r>
      <w:r w:rsidRPr="00E76A72">
        <w:rPr>
          <w:rFonts w:ascii="PT Astra Serif" w:hAnsi="PT Astra Serif"/>
          <w:bCs/>
          <w:sz w:val="24"/>
          <w:szCs w:val="24"/>
        </w:rPr>
        <w:t>за счет средств бюджета</w:t>
      </w:r>
      <w:r>
        <w:rPr>
          <w:rFonts w:ascii="PT Astra Serif" w:hAnsi="PT Astra Serif"/>
          <w:bCs/>
          <w:sz w:val="24"/>
          <w:szCs w:val="24"/>
        </w:rPr>
        <w:t xml:space="preserve"> муниципального образования г. Вольск;</w:t>
      </w:r>
    </w:p>
    <w:p w:rsidR="00105558" w:rsidRDefault="00483570" w:rsidP="00105558">
      <w:pPr>
        <w:ind w:right="-17" w:firstLine="709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в 2025 г. -  0,00 руб.</w:t>
      </w:r>
      <w:r w:rsidR="008A4A98">
        <w:rPr>
          <w:rFonts w:ascii="PT Astra Serif" w:hAnsi="PT Astra Serif"/>
          <w:bCs/>
          <w:sz w:val="24"/>
          <w:szCs w:val="24"/>
        </w:rPr>
        <w:t>;</w:t>
      </w:r>
    </w:p>
    <w:p w:rsidR="00105558" w:rsidRDefault="00105558" w:rsidP="00105558">
      <w:pPr>
        <w:ind w:right="-17" w:firstLine="709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в 2026 г. - 0,00 руб.</w:t>
      </w:r>
    </w:p>
    <w:p w:rsidR="00105558" w:rsidRDefault="00105558" w:rsidP="00105558">
      <w:pPr>
        <w:ind w:firstLine="720"/>
        <w:jc w:val="both"/>
        <w:rPr>
          <w:rFonts w:ascii="PT Astra Serif" w:hAnsi="PT Astra Serif"/>
          <w:bCs/>
          <w:sz w:val="24"/>
          <w:szCs w:val="24"/>
        </w:rPr>
      </w:pPr>
      <w:r w:rsidRPr="00E76A72">
        <w:rPr>
          <w:rFonts w:ascii="PT Astra Serif" w:hAnsi="PT Astra Serif"/>
          <w:bCs/>
          <w:sz w:val="24"/>
          <w:szCs w:val="24"/>
        </w:rPr>
        <w:t xml:space="preserve">Объемы финансирования </w:t>
      </w:r>
      <w:bookmarkStart w:id="0" w:name="_GoBack"/>
      <w:bookmarkEnd w:id="0"/>
      <w:r>
        <w:rPr>
          <w:rFonts w:ascii="PT Astra Serif" w:hAnsi="PT Astra Serif"/>
          <w:bCs/>
          <w:sz w:val="24"/>
          <w:szCs w:val="24"/>
        </w:rPr>
        <w:t xml:space="preserve">Программы </w:t>
      </w:r>
      <w:r w:rsidRPr="00E76A72">
        <w:rPr>
          <w:rFonts w:ascii="PT Astra Serif" w:hAnsi="PT Astra Serif"/>
          <w:bCs/>
          <w:sz w:val="24"/>
          <w:szCs w:val="24"/>
        </w:rPr>
        <w:t xml:space="preserve">подлежат ежегодному уточнению при формировании проекта бюджета </w:t>
      </w:r>
      <w:r>
        <w:rPr>
          <w:rFonts w:ascii="PT Astra Serif" w:hAnsi="PT Astra Serif"/>
          <w:bCs/>
          <w:sz w:val="24"/>
          <w:szCs w:val="24"/>
        </w:rPr>
        <w:t xml:space="preserve"> муниципального образования г. Вольск </w:t>
      </w:r>
      <w:r w:rsidRPr="00E76A72">
        <w:rPr>
          <w:rFonts w:ascii="PT Astra Serif" w:hAnsi="PT Astra Serif"/>
          <w:bCs/>
          <w:sz w:val="24"/>
          <w:szCs w:val="24"/>
        </w:rPr>
        <w:t>на соответствующий год, исходя из возможностей бюджета и степени реализации мероприятий.</w:t>
      </w:r>
    </w:p>
    <w:p w:rsidR="00105558" w:rsidRPr="00105558" w:rsidRDefault="00105558" w:rsidP="00105558">
      <w:pPr>
        <w:ind w:firstLine="720"/>
        <w:jc w:val="both"/>
        <w:rPr>
          <w:rFonts w:ascii="PT Astra Serif" w:hAnsi="PT Astra Serif"/>
          <w:bCs/>
        </w:rPr>
      </w:pPr>
    </w:p>
    <w:p w:rsidR="0041410A" w:rsidRDefault="00105558" w:rsidP="00712124">
      <w:pPr>
        <w:pStyle w:val="af1"/>
        <w:suppressAutoHyphens w:val="0"/>
        <w:spacing w:after="0" w:line="240" w:lineRule="auto"/>
        <w:ind w:left="0"/>
        <w:contextualSpacing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EF6654" w:rsidRPr="00E76A72">
        <w:rPr>
          <w:rFonts w:ascii="PT Astra Serif" w:hAnsi="PT Astra Serif"/>
          <w:sz w:val="24"/>
          <w:szCs w:val="24"/>
        </w:rPr>
        <w:t xml:space="preserve">. </w:t>
      </w:r>
      <w:r w:rsidR="0041410A" w:rsidRPr="00E76A72">
        <w:rPr>
          <w:rFonts w:ascii="PT Astra Serif" w:hAnsi="PT Astra Serif"/>
          <w:sz w:val="24"/>
          <w:szCs w:val="24"/>
        </w:rPr>
        <w:t>МЕХАНИЗМ РЕАЛИЗАЦИИ ПРОГРАММЫ</w:t>
      </w:r>
    </w:p>
    <w:p w:rsidR="00712124" w:rsidRPr="00105558" w:rsidRDefault="00712124" w:rsidP="00EF6654">
      <w:pPr>
        <w:pStyle w:val="af1"/>
        <w:suppressAutoHyphens w:val="0"/>
        <w:spacing w:after="0" w:line="240" w:lineRule="auto"/>
        <w:ind w:left="0"/>
        <w:contextualSpacing/>
        <w:rPr>
          <w:rFonts w:ascii="PT Astra Serif" w:hAnsi="PT Astra Serif"/>
          <w:sz w:val="20"/>
          <w:szCs w:val="20"/>
        </w:rPr>
      </w:pPr>
    </w:p>
    <w:p w:rsidR="005400F5" w:rsidRDefault="00105558" w:rsidP="0041410A">
      <w:pPr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Реализация </w:t>
      </w:r>
      <w:r w:rsidR="005400F5">
        <w:rPr>
          <w:rFonts w:ascii="PT Astra Serif" w:hAnsi="PT Astra Serif"/>
          <w:sz w:val="24"/>
          <w:szCs w:val="24"/>
        </w:rPr>
        <w:t xml:space="preserve">программных мероприятий осуществляется исполнителями </w:t>
      </w:r>
      <w:r w:rsidR="00CB50DC">
        <w:rPr>
          <w:rFonts w:ascii="PT Astra Serif" w:hAnsi="PT Astra Serif"/>
          <w:sz w:val="24"/>
          <w:szCs w:val="24"/>
        </w:rPr>
        <w:t>П</w:t>
      </w:r>
      <w:r w:rsidR="005400F5">
        <w:rPr>
          <w:rFonts w:ascii="PT Astra Serif" w:hAnsi="PT Astra Serif"/>
          <w:sz w:val="24"/>
          <w:szCs w:val="24"/>
        </w:rPr>
        <w:t xml:space="preserve">рограммы в соответствии с комплексом основных программных мероприятий, представленных в разделе </w:t>
      </w:r>
      <w:r>
        <w:rPr>
          <w:rFonts w:ascii="PT Astra Serif" w:hAnsi="PT Astra Serif"/>
          <w:sz w:val="24"/>
          <w:szCs w:val="24"/>
        </w:rPr>
        <w:t>7  П</w:t>
      </w:r>
      <w:r w:rsidR="005400F5">
        <w:rPr>
          <w:rFonts w:ascii="PT Astra Serif" w:hAnsi="PT Astra Serif"/>
          <w:sz w:val="24"/>
          <w:szCs w:val="24"/>
        </w:rPr>
        <w:t>рограммы.</w:t>
      </w:r>
    </w:p>
    <w:p w:rsidR="005400F5" w:rsidRDefault="00FA0644" w:rsidP="0041410A">
      <w:pPr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Реализация мероприятий Программы представляет собой скоординированные по срокам и направлениям действия </w:t>
      </w:r>
      <w:r w:rsidR="007E3352">
        <w:rPr>
          <w:rFonts w:ascii="PT Astra Serif" w:hAnsi="PT Astra Serif"/>
          <w:sz w:val="24"/>
          <w:szCs w:val="24"/>
        </w:rPr>
        <w:t>структурных</w:t>
      </w:r>
      <w:r>
        <w:rPr>
          <w:rFonts w:ascii="PT Astra Serif" w:hAnsi="PT Astra Serif"/>
          <w:sz w:val="24"/>
          <w:szCs w:val="24"/>
        </w:rPr>
        <w:t xml:space="preserve"> подразделений администрации Вольского муниципального </w:t>
      </w:r>
      <w:r w:rsidR="007E3352">
        <w:rPr>
          <w:rFonts w:ascii="PT Astra Serif" w:hAnsi="PT Astra Serif"/>
          <w:sz w:val="24"/>
          <w:szCs w:val="24"/>
        </w:rPr>
        <w:t>района, муниципальных учреждений - исполнителей программы, ведущие к достижению постановленных целей.</w:t>
      </w:r>
    </w:p>
    <w:p w:rsidR="007E3352" w:rsidRDefault="007E3352" w:rsidP="0041410A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105558" w:rsidRDefault="00105558" w:rsidP="0050262F">
      <w:pPr>
        <w:ind w:right="-17" w:firstLine="709"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6</w:t>
      </w:r>
      <w:r w:rsidR="0050262F">
        <w:rPr>
          <w:rFonts w:ascii="PT Astra Serif" w:hAnsi="PT Astra Serif"/>
          <w:bCs/>
          <w:sz w:val="24"/>
          <w:szCs w:val="24"/>
        </w:rPr>
        <w:t>. ОРГАНИЗАЦИЯ УПРАВЛЕНИЯ ПРОГРАММОЙ И КОНТРОЛЬ ЗА ХОДОМ</w:t>
      </w:r>
    </w:p>
    <w:p w:rsidR="00712124" w:rsidRDefault="0050262F" w:rsidP="0050262F">
      <w:pPr>
        <w:ind w:right="-17" w:firstLine="709"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 ЕЕ РЕАЛИЗАЦИИ</w:t>
      </w:r>
    </w:p>
    <w:p w:rsidR="0050262F" w:rsidRDefault="0050262F" w:rsidP="0050262F">
      <w:pPr>
        <w:ind w:right="-17" w:firstLine="709"/>
        <w:jc w:val="center"/>
        <w:rPr>
          <w:rFonts w:ascii="PT Astra Serif" w:hAnsi="PT Astra Serif"/>
          <w:bCs/>
          <w:sz w:val="24"/>
          <w:szCs w:val="24"/>
        </w:rPr>
      </w:pPr>
    </w:p>
    <w:p w:rsidR="0050262F" w:rsidRPr="00754EDE" w:rsidRDefault="0050262F" w:rsidP="00105558">
      <w:pPr>
        <w:pStyle w:val="a5"/>
        <w:kinsoku w:val="0"/>
        <w:overflowPunct w:val="0"/>
        <w:ind w:firstLine="720"/>
        <w:rPr>
          <w:spacing w:val="-1"/>
          <w:sz w:val="24"/>
          <w:szCs w:val="24"/>
        </w:rPr>
      </w:pPr>
      <w:r w:rsidRPr="00754EDE">
        <w:rPr>
          <w:spacing w:val="-1"/>
          <w:sz w:val="24"/>
          <w:szCs w:val="24"/>
        </w:rPr>
        <w:t>Контроль</w:t>
      </w:r>
      <w:r w:rsidRPr="00754EDE">
        <w:rPr>
          <w:spacing w:val="5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включает</w:t>
      </w:r>
      <w:r w:rsidRPr="00754EDE">
        <w:rPr>
          <w:spacing w:val="5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периодическую</w:t>
      </w:r>
      <w:r w:rsidRPr="00754EDE">
        <w:rPr>
          <w:spacing w:val="5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отчетность</w:t>
      </w:r>
      <w:r w:rsidRPr="00754EDE">
        <w:rPr>
          <w:spacing w:val="50"/>
          <w:sz w:val="24"/>
          <w:szCs w:val="24"/>
        </w:rPr>
        <w:t xml:space="preserve"> </w:t>
      </w:r>
      <w:r w:rsidRPr="00754EDE">
        <w:rPr>
          <w:sz w:val="24"/>
          <w:szCs w:val="24"/>
        </w:rPr>
        <w:t>о</w:t>
      </w:r>
      <w:r w:rsidRPr="00754EDE">
        <w:rPr>
          <w:spacing w:val="5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реализации</w:t>
      </w:r>
      <w:r w:rsidRPr="00754EDE">
        <w:rPr>
          <w:spacing w:val="50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программных</w:t>
      </w:r>
      <w:r w:rsidRPr="00754EDE">
        <w:rPr>
          <w:spacing w:val="2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мероприятий</w:t>
      </w:r>
      <w:r w:rsidRPr="00754EDE">
        <w:rPr>
          <w:spacing w:val="4"/>
          <w:sz w:val="24"/>
          <w:szCs w:val="24"/>
        </w:rPr>
        <w:t xml:space="preserve"> </w:t>
      </w:r>
      <w:r w:rsidRPr="00754EDE">
        <w:rPr>
          <w:sz w:val="24"/>
          <w:szCs w:val="24"/>
        </w:rPr>
        <w:t>и</w:t>
      </w:r>
      <w:r w:rsidRPr="00754EDE">
        <w:rPr>
          <w:spacing w:val="4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рациональном</w:t>
      </w:r>
      <w:r w:rsidRPr="00754EDE">
        <w:rPr>
          <w:spacing w:val="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использовании</w:t>
      </w:r>
      <w:r w:rsidRPr="00754EDE">
        <w:rPr>
          <w:spacing w:val="4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исполнителями</w:t>
      </w:r>
      <w:r w:rsidRPr="00754EDE">
        <w:rPr>
          <w:spacing w:val="4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выделяемых</w:t>
      </w:r>
      <w:r w:rsidRPr="00754EDE">
        <w:rPr>
          <w:spacing w:val="4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им</w:t>
      </w:r>
      <w:r w:rsidRPr="00754EDE">
        <w:rPr>
          <w:spacing w:val="4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финансовых</w:t>
      </w:r>
      <w:r w:rsidRPr="00754EDE">
        <w:rPr>
          <w:spacing w:val="3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средств,</w:t>
      </w:r>
      <w:r w:rsidRPr="00754EDE">
        <w:rPr>
          <w:spacing w:val="31"/>
          <w:sz w:val="24"/>
          <w:szCs w:val="24"/>
        </w:rPr>
        <w:t xml:space="preserve"> </w:t>
      </w:r>
      <w:r w:rsidRPr="00754EDE">
        <w:rPr>
          <w:sz w:val="24"/>
          <w:szCs w:val="24"/>
        </w:rPr>
        <w:t>качестве</w:t>
      </w:r>
      <w:r w:rsidRPr="00754EDE">
        <w:rPr>
          <w:spacing w:val="29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реализуемых</w:t>
      </w:r>
      <w:r w:rsidRPr="00754EDE">
        <w:rPr>
          <w:spacing w:val="3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программных</w:t>
      </w:r>
      <w:r w:rsidRPr="00754EDE">
        <w:rPr>
          <w:spacing w:val="3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мероприятий,</w:t>
      </w:r>
      <w:r w:rsidRPr="00754EDE">
        <w:rPr>
          <w:spacing w:val="32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сроках</w:t>
      </w:r>
      <w:r w:rsidRPr="00754EDE">
        <w:rPr>
          <w:spacing w:val="3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выполнения</w:t>
      </w:r>
      <w:r w:rsidRPr="00754EDE">
        <w:rPr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договоров.</w:t>
      </w:r>
    </w:p>
    <w:p w:rsidR="0050262F" w:rsidRPr="00754EDE" w:rsidRDefault="0050262F" w:rsidP="00105558">
      <w:pPr>
        <w:pStyle w:val="a5"/>
        <w:kinsoku w:val="0"/>
        <w:overflowPunct w:val="0"/>
        <w:spacing w:line="241" w:lineRule="auto"/>
        <w:ind w:firstLine="720"/>
        <w:rPr>
          <w:spacing w:val="-1"/>
          <w:sz w:val="24"/>
          <w:szCs w:val="24"/>
        </w:rPr>
      </w:pPr>
      <w:r w:rsidRPr="00754EDE">
        <w:rPr>
          <w:spacing w:val="-1"/>
          <w:sz w:val="24"/>
          <w:szCs w:val="24"/>
        </w:rPr>
        <w:t>Исполнители</w:t>
      </w:r>
      <w:r w:rsidRPr="00754EDE">
        <w:rPr>
          <w:spacing w:val="-1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программных</w:t>
      </w:r>
      <w:r w:rsidRPr="00754EDE">
        <w:rPr>
          <w:spacing w:val="-17"/>
          <w:sz w:val="24"/>
          <w:szCs w:val="24"/>
        </w:rPr>
        <w:t xml:space="preserve"> </w:t>
      </w:r>
      <w:r w:rsidRPr="00754EDE">
        <w:rPr>
          <w:spacing w:val="-2"/>
          <w:sz w:val="24"/>
          <w:szCs w:val="24"/>
        </w:rPr>
        <w:t>мероприятий</w:t>
      </w:r>
      <w:r w:rsidRPr="00754EDE">
        <w:rPr>
          <w:spacing w:val="-1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отчитываются</w:t>
      </w:r>
      <w:r w:rsidRPr="00754EDE">
        <w:rPr>
          <w:spacing w:val="-17"/>
          <w:sz w:val="24"/>
          <w:szCs w:val="24"/>
        </w:rPr>
        <w:t xml:space="preserve"> </w:t>
      </w:r>
      <w:r w:rsidRPr="00754EDE">
        <w:rPr>
          <w:sz w:val="24"/>
          <w:szCs w:val="24"/>
        </w:rPr>
        <w:t>о</w:t>
      </w:r>
      <w:r w:rsidRPr="00754EDE">
        <w:rPr>
          <w:spacing w:val="-14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целевом</w:t>
      </w:r>
      <w:r w:rsidRPr="00754EDE">
        <w:rPr>
          <w:spacing w:val="-17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использовании</w:t>
      </w:r>
      <w:r w:rsidRPr="00754EDE">
        <w:rPr>
          <w:spacing w:val="43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выделенных</w:t>
      </w:r>
      <w:r w:rsidRPr="00754EDE">
        <w:rPr>
          <w:spacing w:val="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 xml:space="preserve">средств </w:t>
      </w:r>
      <w:r w:rsidRPr="00754EDE">
        <w:rPr>
          <w:sz w:val="24"/>
          <w:szCs w:val="24"/>
        </w:rPr>
        <w:t>в</w:t>
      </w:r>
      <w:r w:rsidRPr="00754EDE">
        <w:rPr>
          <w:spacing w:val="1"/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установленном</w:t>
      </w:r>
      <w:r w:rsidRPr="00754EDE">
        <w:rPr>
          <w:sz w:val="24"/>
          <w:szCs w:val="24"/>
        </w:rPr>
        <w:t xml:space="preserve"> </w:t>
      </w:r>
      <w:r w:rsidRPr="00754EDE">
        <w:rPr>
          <w:spacing w:val="-1"/>
          <w:sz w:val="24"/>
          <w:szCs w:val="24"/>
        </w:rPr>
        <w:t>порядке.</w:t>
      </w:r>
    </w:p>
    <w:p w:rsidR="0050262F" w:rsidRPr="00E76A72" w:rsidRDefault="0050262F" w:rsidP="00105558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 xml:space="preserve">Общий контроль за исполнением Программы осуществляется заместителем главы администрации Вольского муниципального района по социальным вопросам.  </w:t>
      </w:r>
    </w:p>
    <w:p w:rsidR="0050262F" w:rsidRPr="00E76A72" w:rsidRDefault="0050262F" w:rsidP="0050262F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76A72">
        <w:rPr>
          <w:rFonts w:ascii="PT Astra Serif" w:hAnsi="PT Astra Serif"/>
          <w:sz w:val="24"/>
          <w:szCs w:val="24"/>
        </w:rPr>
        <w:t>В ходе исполнения Программы ежегодно могут уточняться механизм ее реализации и состав исполнителей.</w:t>
      </w:r>
    </w:p>
    <w:p w:rsidR="0050262F" w:rsidRDefault="0050262F" w:rsidP="0041410A">
      <w:pPr>
        <w:ind w:right="-17"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EC09BF" w:rsidRDefault="00EC09BF" w:rsidP="0041410A">
      <w:pPr>
        <w:ind w:right="-17" w:firstLine="709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Руководитель аппарата </w:t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  <w:t>О.Н. Сазанова</w:t>
      </w:r>
    </w:p>
    <w:p w:rsidR="008F11C3" w:rsidRPr="00E76A72" w:rsidRDefault="008F11C3" w:rsidP="00C27F47">
      <w:pPr>
        <w:rPr>
          <w:rFonts w:ascii="PT Astra Serif" w:hAnsi="PT Astra Serif"/>
          <w:sz w:val="10"/>
          <w:szCs w:val="28"/>
        </w:rPr>
      </w:pPr>
    </w:p>
    <w:p w:rsidR="00EC12B6" w:rsidRPr="00E76A72" w:rsidRDefault="00EC12B6" w:rsidP="00C27F47">
      <w:pPr>
        <w:rPr>
          <w:rFonts w:ascii="PT Astra Serif" w:hAnsi="PT Astra Serif"/>
          <w:sz w:val="28"/>
          <w:szCs w:val="28"/>
        </w:rPr>
        <w:sectPr w:rsidR="00EC12B6" w:rsidRPr="00E76A72" w:rsidSect="00105558">
          <w:footerReference w:type="default" r:id="rId9"/>
          <w:footnotePr>
            <w:pos w:val="beneathText"/>
          </w:footnotePr>
          <w:pgSz w:w="11905" w:h="16836"/>
          <w:pgMar w:top="720" w:right="720" w:bottom="284" w:left="720" w:header="720" w:footer="283" w:gutter="0"/>
          <w:cols w:space="720"/>
          <w:titlePg/>
          <w:docGrid w:linePitch="360"/>
        </w:sectPr>
      </w:pPr>
    </w:p>
    <w:p w:rsidR="008A4A98" w:rsidRPr="008A4A98" w:rsidRDefault="008A4A98" w:rsidP="008A4A98">
      <w:pPr>
        <w:spacing w:before="28" w:after="28" w:line="100" w:lineRule="atLeast"/>
        <w:jc w:val="right"/>
        <w:rPr>
          <w:color w:val="000000"/>
          <w:sz w:val="18"/>
          <w:szCs w:val="18"/>
          <w:shd w:val="clear" w:color="auto" w:fill="FFFFFF"/>
        </w:rPr>
      </w:pPr>
      <w:r w:rsidRPr="008A4A98">
        <w:rPr>
          <w:color w:val="000000"/>
          <w:sz w:val="18"/>
          <w:szCs w:val="18"/>
          <w:shd w:val="clear" w:color="auto" w:fill="FFFFFF"/>
        </w:rPr>
        <w:lastRenderedPageBreak/>
        <w:t>Приложение № 1</w:t>
      </w:r>
    </w:p>
    <w:p w:rsidR="008A4A98" w:rsidRPr="008A4A98" w:rsidRDefault="008A4A98" w:rsidP="008A4A98">
      <w:pPr>
        <w:pStyle w:val="a5"/>
        <w:kinsoku w:val="0"/>
        <w:overflowPunct w:val="0"/>
        <w:jc w:val="right"/>
        <w:rPr>
          <w:spacing w:val="46"/>
          <w:sz w:val="18"/>
          <w:szCs w:val="18"/>
        </w:rPr>
      </w:pPr>
      <w:r w:rsidRPr="008A4A98">
        <w:rPr>
          <w:color w:val="000000"/>
          <w:sz w:val="18"/>
          <w:szCs w:val="18"/>
          <w:shd w:val="clear" w:color="auto" w:fill="FFFFFF"/>
        </w:rPr>
        <w:t>к Программе «</w:t>
      </w:r>
      <w:r w:rsidRPr="008A4A98">
        <w:rPr>
          <w:spacing w:val="-1"/>
          <w:sz w:val="18"/>
          <w:szCs w:val="18"/>
        </w:rPr>
        <w:t>«Сохранение,</w:t>
      </w:r>
    </w:p>
    <w:p w:rsidR="008A4A98" w:rsidRPr="008A4A98" w:rsidRDefault="008A4A98" w:rsidP="008A4A98">
      <w:pPr>
        <w:pStyle w:val="a5"/>
        <w:kinsoku w:val="0"/>
        <w:overflowPunct w:val="0"/>
        <w:jc w:val="right"/>
        <w:rPr>
          <w:spacing w:val="32"/>
          <w:sz w:val="18"/>
          <w:szCs w:val="18"/>
        </w:rPr>
      </w:pPr>
      <w:r w:rsidRPr="008A4A98">
        <w:rPr>
          <w:spacing w:val="-1"/>
          <w:sz w:val="18"/>
          <w:szCs w:val="18"/>
        </w:rPr>
        <w:t>охрана</w:t>
      </w:r>
      <w:r w:rsidRPr="008A4A98">
        <w:rPr>
          <w:spacing w:val="51"/>
          <w:sz w:val="18"/>
          <w:szCs w:val="18"/>
        </w:rPr>
        <w:t xml:space="preserve"> </w:t>
      </w:r>
      <w:r w:rsidRPr="008A4A98">
        <w:rPr>
          <w:sz w:val="18"/>
          <w:szCs w:val="18"/>
        </w:rPr>
        <w:t>и</w:t>
      </w:r>
      <w:r w:rsidRPr="008A4A98">
        <w:rPr>
          <w:spacing w:val="41"/>
          <w:sz w:val="18"/>
          <w:szCs w:val="18"/>
        </w:rPr>
        <w:t xml:space="preserve"> </w:t>
      </w:r>
      <w:r w:rsidRPr="008A4A98">
        <w:rPr>
          <w:spacing w:val="-2"/>
          <w:sz w:val="18"/>
          <w:szCs w:val="18"/>
        </w:rPr>
        <w:t>популяризация</w:t>
      </w:r>
      <w:r w:rsidRPr="008A4A98">
        <w:rPr>
          <w:spacing w:val="24"/>
          <w:sz w:val="18"/>
          <w:szCs w:val="18"/>
        </w:rPr>
        <w:t xml:space="preserve"> </w:t>
      </w:r>
      <w:r w:rsidRPr="008A4A98">
        <w:rPr>
          <w:spacing w:val="-1"/>
          <w:sz w:val="18"/>
          <w:szCs w:val="18"/>
        </w:rPr>
        <w:t>объектов</w:t>
      </w:r>
      <w:r w:rsidRPr="008A4A98">
        <w:rPr>
          <w:spacing w:val="25"/>
          <w:sz w:val="18"/>
          <w:szCs w:val="18"/>
        </w:rPr>
        <w:t xml:space="preserve"> </w:t>
      </w:r>
      <w:r w:rsidRPr="008A4A98">
        <w:rPr>
          <w:spacing w:val="-2"/>
          <w:sz w:val="18"/>
          <w:szCs w:val="18"/>
        </w:rPr>
        <w:t>культурного</w:t>
      </w:r>
      <w:r w:rsidRPr="008A4A98">
        <w:rPr>
          <w:spacing w:val="27"/>
          <w:sz w:val="18"/>
          <w:szCs w:val="18"/>
        </w:rPr>
        <w:t xml:space="preserve"> </w:t>
      </w:r>
      <w:r w:rsidRPr="008A4A98">
        <w:rPr>
          <w:spacing w:val="-1"/>
          <w:sz w:val="18"/>
          <w:szCs w:val="18"/>
        </w:rPr>
        <w:t>наследия</w:t>
      </w:r>
    </w:p>
    <w:p w:rsidR="008A4A98" w:rsidRPr="008A4A98" w:rsidRDefault="008A4A98" w:rsidP="008A4A98">
      <w:pPr>
        <w:pStyle w:val="a5"/>
        <w:kinsoku w:val="0"/>
        <w:overflowPunct w:val="0"/>
        <w:jc w:val="right"/>
        <w:rPr>
          <w:sz w:val="18"/>
          <w:szCs w:val="18"/>
        </w:rPr>
      </w:pPr>
      <w:r w:rsidRPr="008A4A98">
        <w:rPr>
          <w:spacing w:val="-1"/>
          <w:sz w:val="18"/>
          <w:szCs w:val="18"/>
        </w:rPr>
        <w:t>Вольского</w:t>
      </w:r>
      <w:r w:rsidRPr="008A4A98">
        <w:rPr>
          <w:spacing w:val="43"/>
          <w:sz w:val="18"/>
          <w:szCs w:val="18"/>
        </w:rPr>
        <w:t xml:space="preserve"> </w:t>
      </w:r>
      <w:r w:rsidRPr="008A4A98">
        <w:rPr>
          <w:spacing w:val="-2"/>
          <w:sz w:val="18"/>
          <w:szCs w:val="18"/>
        </w:rPr>
        <w:t xml:space="preserve">муниципального </w:t>
      </w:r>
      <w:r w:rsidRPr="008A4A98">
        <w:rPr>
          <w:spacing w:val="-1"/>
          <w:sz w:val="18"/>
          <w:szCs w:val="18"/>
        </w:rPr>
        <w:t>района</w:t>
      </w:r>
      <w:r w:rsidRPr="008A4A98">
        <w:rPr>
          <w:sz w:val="18"/>
          <w:szCs w:val="18"/>
        </w:rPr>
        <w:t xml:space="preserve"> </w:t>
      </w:r>
      <w:r w:rsidRPr="008A4A98">
        <w:rPr>
          <w:spacing w:val="-1"/>
          <w:sz w:val="18"/>
          <w:szCs w:val="18"/>
        </w:rPr>
        <w:t>на 2024</w:t>
      </w:r>
      <w:r w:rsidRPr="008A4A98">
        <w:rPr>
          <w:spacing w:val="-2"/>
          <w:sz w:val="18"/>
          <w:szCs w:val="18"/>
        </w:rPr>
        <w:t>-2026</w:t>
      </w:r>
      <w:r w:rsidRPr="008A4A98">
        <w:rPr>
          <w:sz w:val="18"/>
          <w:szCs w:val="18"/>
        </w:rPr>
        <w:t xml:space="preserve"> </w:t>
      </w:r>
      <w:r w:rsidRPr="008A4A98">
        <w:rPr>
          <w:spacing w:val="-1"/>
          <w:sz w:val="18"/>
          <w:szCs w:val="18"/>
        </w:rPr>
        <w:t>гг.»</w:t>
      </w:r>
    </w:p>
    <w:p w:rsidR="006B470A" w:rsidRDefault="006B470A" w:rsidP="007B16B7">
      <w:pPr>
        <w:spacing w:line="216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D52B0" w:rsidRDefault="008D52B0" w:rsidP="008D52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</w:t>
      </w:r>
      <w:r w:rsidRPr="008D52B0">
        <w:rPr>
          <w:b/>
          <w:sz w:val="24"/>
          <w:szCs w:val="24"/>
        </w:rPr>
        <w:t xml:space="preserve"> 1.1 «</w:t>
      </w:r>
      <w:r>
        <w:rPr>
          <w:b/>
          <w:sz w:val="24"/>
          <w:szCs w:val="24"/>
        </w:rPr>
        <w:t>БЛАГОУСТРОЙСТВО И СОХРАНЕНИЕ ИСТОРИЧЕСКОГО ОБЛИКА ПЕШЕХОДНОЙ ЗОНЫ УЛИЦЫ РЕВОЛЮЦИОННАЯ (БЫВШ. МОСКОВСКАЯ) В ГРАНИЦАХ ИСТОРИЧЕСКОГО ПОСЕЛЕНИЯ Г. ВОЛЬСК»</w:t>
      </w:r>
    </w:p>
    <w:p w:rsidR="008D52B0" w:rsidRDefault="008D52B0" w:rsidP="008D52B0">
      <w:pPr>
        <w:jc w:val="center"/>
        <w:rPr>
          <w:b/>
          <w:sz w:val="24"/>
          <w:szCs w:val="24"/>
        </w:rPr>
      </w:pPr>
    </w:p>
    <w:p w:rsidR="0050262F" w:rsidRPr="00E76A72" w:rsidRDefault="0050262F" w:rsidP="008D52B0">
      <w:pPr>
        <w:pStyle w:val="af1"/>
        <w:suppressAutoHyphens w:val="0"/>
        <w:spacing w:after="0" w:line="240" w:lineRule="auto"/>
        <w:ind w:left="0"/>
        <w:rPr>
          <w:rFonts w:ascii="PT Astra Serif" w:hAnsi="PT Astra Serif"/>
          <w:b/>
          <w:sz w:val="24"/>
          <w:szCs w:val="24"/>
        </w:rPr>
      </w:pPr>
    </w:p>
    <w:tbl>
      <w:tblPr>
        <w:tblW w:w="15262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3118"/>
        <w:gridCol w:w="1559"/>
        <w:gridCol w:w="3119"/>
        <w:gridCol w:w="3544"/>
        <w:gridCol w:w="3118"/>
      </w:tblGrid>
      <w:tr w:rsidR="001326A2" w:rsidRPr="007B16B7" w:rsidTr="006B470A">
        <w:tc>
          <w:tcPr>
            <w:tcW w:w="804" w:type="dxa"/>
            <w:shd w:val="clear" w:color="auto" w:fill="auto"/>
          </w:tcPr>
          <w:p w:rsidR="00D61B2E" w:rsidRPr="007B16B7" w:rsidRDefault="00D61B2E" w:rsidP="007B16B7">
            <w:pPr>
              <w:pStyle w:val="af2"/>
              <w:widowControl w:val="0"/>
              <w:suppressAutoHyphens w:val="0"/>
              <w:jc w:val="center"/>
              <w:rPr>
                <w:b/>
              </w:rPr>
            </w:pPr>
            <w:r w:rsidRPr="007B16B7">
              <w:rPr>
                <w:b/>
              </w:rPr>
              <w:t>№</w:t>
            </w:r>
          </w:p>
          <w:p w:rsidR="001326A2" w:rsidRPr="007B16B7" w:rsidRDefault="00D61B2E" w:rsidP="007B16B7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16B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2" w:rsidRPr="007B16B7" w:rsidRDefault="001326A2" w:rsidP="007B16B7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16B7">
              <w:rPr>
                <w:b/>
                <w:sz w:val="24"/>
                <w:szCs w:val="24"/>
                <w:lang w:eastAsia="en-US"/>
              </w:rPr>
              <w:t>Наименование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2" w:rsidRPr="007B16B7" w:rsidRDefault="001326A2" w:rsidP="007B16B7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16B7"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2" w:rsidRPr="007B16B7" w:rsidRDefault="001326A2" w:rsidP="007B16B7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16B7">
              <w:rPr>
                <w:b/>
                <w:sz w:val="24"/>
                <w:szCs w:val="24"/>
                <w:lang w:eastAsia="en-US"/>
              </w:rPr>
              <w:t>Источник и объем финансирование 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2" w:rsidRPr="007B16B7" w:rsidRDefault="001326A2" w:rsidP="007B16B7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16B7">
              <w:rPr>
                <w:b/>
                <w:sz w:val="24"/>
                <w:szCs w:val="24"/>
                <w:lang w:eastAsia="en-US"/>
              </w:rPr>
              <w:t>Ответственные за выполнение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2" w:rsidRPr="007B16B7" w:rsidRDefault="001326A2" w:rsidP="007B16B7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16B7">
              <w:rPr>
                <w:b/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1326A2" w:rsidRPr="007B16B7" w:rsidTr="006B470A">
        <w:trPr>
          <w:trHeight w:val="2141"/>
        </w:trPr>
        <w:tc>
          <w:tcPr>
            <w:tcW w:w="804" w:type="dxa"/>
            <w:shd w:val="clear" w:color="auto" w:fill="auto"/>
          </w:tcPr>
          <w:p w:rsidR="001326A2" w:rsidRPr="007B16B7" w:rsidRDefault="00D61B2E" w:rsidP="007B16B7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6A2" w:rsidRPr="008D52B0" w:rsidRDefault="008D52B0" w:rsidP="008D52B0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r w:rsidRPr="005E2313">
              <w:rPr>
                <w:rFonts w:ascii="PT Astra Serif" w:hAnsi="PT Astra Serif"/>
                <w:bCs/>
                <w:sz w:val="24"/>
                <w:szCs w:val="24"/>
              </w:rPr>
              <w:t xml:space="preserve">роведение </w:t>
            </w:r>
            <w:r w:rsidR="00EB7C92">
              <w:rPr>
                <w:rFonts w:ascii="PT Astra Serif" w:hAnsi="PT Astra Serif"/>
                <w:bCs/>
                <w:sz w:val="24"/>
                <w:szCs w:val="24"/>
              </w:rPr>
              <w:t>работ по ремонту фасадов зданий                   и благоустройству территории пешеходной зоны улицы Революционная (бывш. Московская), разработке                  и установке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в едином стиле указателей, информационных табличек, выв</w:t>
            </w:r>
            <w:r w:rsidR="00EB7C92">
              <w:rPr>
                <w:rFonts w:ascii="PT Astra Serif" w:hAnsi="PT Astra Serif"/>
                <w:bCs/>
                <w:sz w:val="24"/>
                <w:szCs w:val="24"/>
              </w:rPr>
              <w:t>есок торговых точек; ландшафтному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дизайн</w:t>
            </w:r>
            <w:r w:rsidR="00EB7C92">
              <w:rPr>
                <w:rFonts w:ascii="PT Astra Serif" w:hAnsi="PT Astra Serif"/>
                <w:bCs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(посадка деревьев, кустарников, разбивка клумб).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6A2" w:rsidRPr="007B16B7" w:rsidRDefault="001326A2" w:rsidP="007B16B7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2024-2026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6A2" w:rsidRPr="007B16B7" w:rsidRDefault="001326A2" w:rsidP="007B16B7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Бюджет муниципального образования г. Вольск</w:t>
            </w:r>
          </w:p>
          <w:p w:rsidR="001326A2" w:rsidRPr="007B16B7" w:rsidRDefault="001326A2" w:rsidP="007B16B7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 xml:space="preserve">2024 г. – </w:t>
            </w:r>
            <w:r w:rsidR="00317DA5" w:rsidRPr="007B16B7">
              <w:rPr>
                <w:sz w:val="24"/>
                <w:szCs w:val="24"/>
                <w:lang w:eastAsia="en-US"/>
              </w:rPr>
              <w:t>3 000 000</w:t>
            </w:r>
            <w:r w:rsidR="006B470A">
              <w:rPr>
                <w:sz w:val="24"/>
                <w:szCs w:val="24"/>
                <w:lang w:eastAsia="en-US"/>
              </w:rPr>
              <w:t>,00</w:t>
            </w:r>
          </w:p>
          <w:p w:rsidR="001326A2" w:rsidRPr="007B16B7" w:rsidRDefault="001326A2" w:rsidP="007B16B7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202</w:t>
            </w:r>
            <w:r w:rsidRPr="007B16B7">
              <w:rPr>
                <w:sz w:val="24"/>
                <w:szCs w:val="24"/>
                <w:lang w:val="en-US" w:eastAsia="en-US"/>
              </w:rPr>
              <w:t>5</w:t>
            </w:r>
            <w:r w:rsidRPr="007B16B7">
              <w:rPr>
                <w:sz w:val="24"/>
                <w:szCs w:val="24"/>
                <w:lang w:eastAsia="en-US"/>
              </w:rPr>
              <w:t xml:space="preserve"> г. – </w:t>
            </w:r>
            <w:r w:rsidR="008D52B0">
              <w:rPr>
                <w:sz w:val="24"/>
                <w:szCs w:val="24"/>
                <w:lang w:eastAsia="en-US"/>
              </w:rPr>
              <w:t>0</w:t>
            </w:r>
            <w:r w:rsidR="00317DA5" w:rsidRPr="007B16B7">
              <w:rPr>
                <w:sz w:val="24"/>
                <w:szCs w:val="24"/>
                <w:lang w:eastAsia="en-US"/>
              </w:rPr>
              <w:t>,00</w:t>
            </w:r>
            <w:r w:rsidR="008D52B0">
              <w:rPr>
                <w:sz w:val="24"/>
                <w:szCs w:val="24"/>
                <w:lang w:eastAsia="en-US"/>
              </w:rPr>
              <w:t xml:space="preserve"> </w:t>
            </w:r>
          </w:p>
          <w:p w:rsidR="001326A2" w:rsidRPr="007B16B7" w:rsidRDefault="001326A2" w:rsidP="007B16B7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202</w:t>
            </w:r>
            <w:r w:rsidRPr="007B16B7">
              <w:rPr>
                <w:sz w:val="24"/>
                <w:szCs w:val="24"/>
                <w:lang w:val="en-US" w:eastAsia="en-US"/>
              </w:rPr>
              <w:t>6</w:t>
            </w:r>
            <w:r w:rsidRPr="007B16B7">
              <w:rPr>
                <w:sz w:val="24"/>
                <w:szCs w:val="24"/>
                <w:lang w:eastAsia="en-US"/>
              </w:rPr>
              <w:t xml:space="preserve"> г. – </w:t>
            </w:r>
            <w:r w:rsidR="00317DA5" w:rsidRPr="007B16B7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6A2" w:rsidRPr="007B16B7" w:rsidRDefault="00317DA5" w:rsidP="007B16B7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Комитет жилищно-коммунального хозяйства, жилищной политики и городской среды администрации Вольского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6A2" w:rsidRPr="007B16B7" w:rsidRDefault="00686FF4" w:rsidP="00686FF4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функционального общественного пространства, привлекательного для различных групп населения, о</w:t>
            </w:r>
            <w:r w:rsidR="00D61B2E" w:rsidRPr="007B16B7">
              <w:rPr>
                <w:color w:val="000000"/>
                <w:sz w:val="24"/>
                <w:szCs w:val="24"/>
                <w:lang w:eastAsia="en-US"/>
              </w:rPr>
              <w:t xml:space="preserve">беспечение современного комфорта улицы Революционная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(бывш. Московская) </w:t>
            </w:r>
            <w:r w:rsidR="00D61B2E" w:rsidRPr="007B16B7">
              <w:rPr>
                <w:color w:val="000000"/>
                <w:sz w:val="24"/>
                <w:szCs w:val="24"/>
                <w:lang w:eastAsia="en-US"/>
              </w:rPr>
              <w:t>при максимально возможном сохранении  историко-архитектурных ценностей</w:t>
            </w:r>
          </w:p>
        </w:tc>
      </w:tr>
      <w:tr w:rsidR="006B470A" w:rsidRPr="007B16B7" w:rsidTr="008D52B0">
        <w:tc>
          <w:tcPr>
            <w:tcW w:w="804" w:type="dxa"/>
            <w:shd w:val="clear" w:color="auto" w:fill="auto"/>
          </w:tcPr>
          <w:p w:rsidR="006B470A" w:rsidRPr="007B16B7" w:rsidRDefault="006B470A" w:rsidP="007B16B7">
            <w:pPr>
              <w:widowControl w:val="0"/>
              <w:suppressAutoHyphens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0A" w:rsidRPr="007B16B7" w:rsidRDefault="006B470A" w:rsidP="007B16B7">
            <w:pPr>
              <w:widowControl w:val="0"/>
              <w:suppressAutoHyphens w:val="0"/>
              <w:rPr>
                <w:b/>
                <w:sz w:val="24"/>
                <w:szCs w:val="24"/>
                <w:lang w:eastAsia="en-US"/>
              </w:rPr>
            </w:pPr>
            <w:r w:rsidRPr="007B16B7">
              <w:rPr>
                <w:b/>
                <w:sz w:val="24"/>
                <w:szCs w:val="24"/>
                <w:lang w:eastAsia="en-US"/>
              </w:rPr>
              <w:t>ИТОГО</w:t>
            </w:r>
          </w:p>
          <w:p w:rsidR="006B470A" w:rsidRPr="007B16B7" w:rsidRDefault="00483570" w:rsidP="007B16B7">
            <w:pPr>
              <w:widowControl w:val="0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3 000</w:t>
            </w:r>
            <w:r w:rsidR="006B470A">
              <w:rPr>
                <w:b/>
                <w:color w:val="000000"/>
                <w:sz w:val="24"/>
                <w:szCs w:val="24"/>
                <w:lang w:eastAsia="en-US"/>
              </w:rPr>
              <w:t xml:space="preserve"> 000,00</w:t>
            </w:r>
          </w:p>
        </w:tc>
      </w:tr>
    </w:tbl>
    <w:p w:rsidR="001326A2" w:rsidRDefault="001326A2" w:rsidP="00D416AB">
      <w:pPr>
        <w:jc w:val="center"/>
        <w:rPr>
          <w:rFonts w:ascii="PT Astra Serif" w:hAnsi="PT Astra Serif"/>
          <w:b/>
          <w:sz w:val="23"/>
          <w:szCs w:val="23"/>
        </w:rPr>
      </w:pPr>
    </w:p>
    <w:p w:rsidR="00A74C92" w:rsidRDefault="00A74C92" w:rsidP="00D416AB">
      <w:pPr>
        <w:jc w:val="center"/>
        <w:rPr>
          <w:rFonts w:ascii="PT Astra Serif" w:hAnsi="PT Astra Serif"/>
          <w:b/>
          <w:sz w:val="23"/>
          <w:szCs w:val="23"/>
        </w:rPr>
      </w:pPr>
    </w:p>
    <w:p w:rsidR="00EB7C92" w:rsidRPr="00C94931" w:rsidRDefault="00EB7C92" w:rsidP="00D416AB">
      <w:pPr>
        <w:jc w:val="center"/>
        <w:rPr>
          <w:rFonts w:ascii="PT Astra Serif" w:hAnsi="PT Astra Serif"/>
          <w:b/>
          <w:sz w:val="23"/>
          <w:szCs w:val="23"/>
        </w:rPr>
      </w:pPr>
    </w:p>
    <w:p w:rsidR="00A74C92" w:rsidRDefault="00641138" w:rsidP="00EB7438">
      <w:pPr>
        <w:rPr>
          <w:rFonts w:ascii="PT Astra Serif" w:hAnsi="PT Astra Serif"/>
          <w:b/>
          <w:sz w:val="14"/>
          <w:szCs w:val="24"/>
        </w:rPr>
      </w:pPr>
      <w:r>
        <w:rPr>
          <w:rFonts w:ascii="PT Astra Serif" w:hAnsi="PT Astra Serif"/>
          <w:b/>
          <w:sz w:val="14"/>
          <w:szCs w:val="24"/>
        </w:rPr>
        <w:t>,</w:t>
      </w:r>
      <w:r w:rsidR="00EC09BF">
        <w:rPr>
          <w:rFonts w:ascii="PT Astra Serif" w:hAnsi="PT Astra Serif"/>
          <w:b/>
          <w:sz w:val="14"/>
          <w:szCs w:val="24"/>
        </w:rPr>
        <w:t xml:space="preserve"> </w:t>
      </w:r>
    </w:p>
    <w:p w:rsidR="008F11C3" w:rsidRDefault="00EF6654" w:rsidP="00A74C92">
      <w:pPr>
        <w:jc w:val="center"/>
        <w:rPr>
          <w:rFonts w:ascii="PT Astra Serif" w:hAnsi="PT Astra Serif"/>
          <w:sz w:val="24"/>
          <w:szCs w:val="24"/>
        </w:rPr>
      </w:pPr>
      <w:r w:rsidRPr="00287380">
        <w:rPr>
          <w:rFonts w:ascii="PT Astra Serif" w:hAnsi="PT Astra Serif"/>
          <w:sz w:val="24"/>
          <w:szCs w:val="24"/>
        </w:rPr>
        <w:t>Руководитель аппарата                                                                                                                                             О.Н. Сазанова</w:t>
      </w:r>
    </w:p>
    <w:p w:rsidR="00EC09BF" w:rsidRDefault="00EC09BF" w:rsidP="00A74C92">
      <w:pPr>
        <w:jc w:val="center"/>
        <w:rPr>
          <w:rFonts w:ascii="PT Astra Serif" w:hAnsi="PT Astra Serif"/>
          <w:sz w:val="24"/>
          <w:szCs w:val="24"/>
        </w:rPr>
      </w:pPr>
    </w:p>
    <w:p w:rsidR="00EC09BF" w:rsidRDefault="00EC09BF" w:rsidP="00A74C92">
      <w:pPr>
        <w:jc w:val="center"/>
        <w:rPr>
          <w:rFonts w:ascii="PT Astra Serif" w:hAnsi="PT Astra Serif"/>
          <w:sz w:val="24"/>
          <w:szCs w:val="24"/>
        </w:rPr>
      </w:pPr>
    </w:p>
    <w:p w:rsidR="00EB7C92" w:rsidRDefault="00EB7C92">
      <w:pPr>
        <w:suppressAutoHyphens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EC09BF" w:rsidRPr="008A4A98" w:rsidRDefault="00EC09BF" w:rsidP="00EC09BF">
      <w:pPr>
        <w:spacing w:before="28" w:after="28" w:line="100" w:lineRule="atLeast"/>
        <w:jc w:val="right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lastRenderedPageBreak/>
        <w:t>Приложение № 2</w:t>
      </w:r>
    </w:p>
    <w:p w:rsidR="00EC09BF" w:rsidRPr="008A4A98" w:rsidRDefault="00EC09BF" w:rsidP="00EC09BF">
      <w:pPr>
        <w:pStyle w:val="a5"/>
        <w:kinsoku w:val="0"/>
        <w:overflowPunct w:val="0"/>
        <w:jc w:val="right"/>
        <w:rPr>
          <w:spacing w:val="46"/>
          <w:sz w:val="18"/>
          <w:szCs w:val="18"/>
        </w:rPr>
      </w:pPr>
      <w:r w:rsidRPr="008A4A98">
        <w:rPr>
          <w:color w:val="000000"/>
          <w:sz w:val="18"/>
          <w:szCs w:val="18"/>
          <w:shd w:val="clear" w:color="auto" w:fill="FFFFFF"/>
        </w:rPr>
        <w:t>к Программе «</w:t>
      </w:r>
      <w:r w:rsidRPr="008A4A98">
        <w:rPr>
          <w:spacing w:val="-1"/>
          <w:sz w:val="18"/>
          <w:szCs w:val="18"/>
        </w:rPr>
        <w:t>«Сохранение,</w:t>
      </w:r>
    </w:p>
    <w:p w:rsidR="00EC09BF" w:rsidRPr="008A4A98" w:rsidRDefault="00EC09BF" w:rsidP="00EC09BF">
      <w:pPr>
        <w:pStyle w:val="a5"/>
        <w:kinsoku w:val="0"/>
        <w:overflowPunct w:val="0"/>
        <w:jc w:val="right"/>
        <w:rPr>
          <w:spacing w:val="32"/>
          <w:sz w:val="18"/>
          <w:szCs w:val="18"/>
        </w:rPr>
      </w:pPr>
      <w:r w:rsidRPr="008A4A98">
        <w:rPr>
          <w:spacing w:val="-1"/>
          <w:sz w:val="18"/>
          <w:szCs w:val="18"/>
        </w:rPr>
        <w:t>охрана</w:t>
      </w:r>
      <w:r w:rsidRPr="008A4A98">
        <w:rPr>
          <w:spacing w:val="51"/>
          <w:sz w:val="18"/>
          <w:szCs w:val="18"/>
        </w:rPr>
        <w:t xml:space="preserve"> </w:t>
      </w:r>
      <w:r w:rsidRPr="008A4A98">
        <w:rPr>
          <w:sz w:val="18"/>
          <w:szCs w:val="18"/>
        </w:rPr>
        <w:t>и</w:t>
      </w:r>
      <w:r w:rsidRPr="008A4A98">
        <w:rPr>
          <w:spacing w:val="41"/>
          <w:sz w:val="18"/>
          <w:szCs w:val="18"/>
        </w:rPr>
        <w:t xml:space="preserve"> </w:t>
      </w:r>
      <w:r w:rsidRPr="008A4A98">
        <w:rPr>
          <w:spacing w:val="-2"/>
          <w:sz w:val="18"/>
          <w:szCs w:val="18"/>
        </w:rPr>
        <w:t>популяризация</w:t>
      </w:r>
      <w:r w:rsidRPr="008A4A98">
        <w:rPr>
          <w:spacing w:val="24"/>
          <w:sz w:val="18"/>
          <w:szCs w:val="18"/>
        </w:rPr>
        <w:t xml:space="preserve"> </w:t>
      </w:r>
      <w:r w:rsidRPr="008A4A98">
        <w:rPr>
          <w:spacing w:val="-1"/>
          <w:sz w:val="18"/>
          <w:szCs w:val="18"/>
        </w:rPr>
        <w:t>объектов</w:t>
      </w:r>
      <w:r w:rsidRPr="008A4A98">
        <w:rPr>
          <w:spacing w:val="25"/>
          <w:sz w:val="18"/>
          <w:szCs w:val="18"/>
        </w:rPr>
        <w:t xml:space="preserve"> </w:t>
      </w:r>
      <w:r w:rsidRPr="008A4A98">
        <w:rPr>
          <w:spacing w:val="-2"/>
          <w:sz w:val="18"/>
          <w:szCs w:val="18"/>
        </w:rPr>
        <w:t>культурного</w:t>
      </w:r>
      <w:r w:rsidRPr="008A4A98">
        <w:rPr>
          <w:spacing w:val="27"/>
          <w:sz w:val="18"/>
          <w:szCs w:val="18"/>
        </w:rPr>
        <w:t xml:space="preserve"> </w:t>
      </w:r>
      <w:r w:rsidRPr="008A4A98">
        <w:rPr>
          <w:spacing w:val="-1"/>
          <w:sz w:val="18"/>
          <w:szCs w:val="18"/>
        </w:rPr>
        <w:t>наследия</w:t>
      </w:r>
    </w:p>
    <w:p w:rsidR="00EC09BF" w:rsidRPr="008A4A98" w:rsidRDefault="00EC09BF" w:rsidP="00EC09BF">
      <w:pPr>
        <w:pStyle w:val="a5"/>
        <w:kinsoku w:val="0"/>
        <w:overflowPunct w:val="0"/>
        <w:jc w:val="right"/>
        <w:rPr>
          <w:sz w:val="18"/>
          <w:szCs w:val="18"/>
        </w:rPr>
      </w:pPr>
      <w:r w:rsidRPr="008A4A98">
        <w:rPr>
          <w:spacing w:val="-1"/>
          <w:sz w:val="18"/>
          <w:szCs w:val="18"/>
        </w:rPr>
        <w:t>Вольского</w:t>
      </w:r>
      <w:r w:rsidRPr="008A4A98">
        <w:rPr>
          <w:spacing w:val="43"/>
          <w:sz w:val="18"/>
          <w:szCs w:val="18"/>
        </w:rPr>
        <w:t xml:space="preserve"> </w:t>
      </w:r>
      <w:r w:rsidRPr="008A4A98">
        <w:rPr>
          <w:spacing w:val="-2"/>
          <w:sz w:val="18"/>
          <w:szCs w:val="18"/>
        </w:rPr>
        <w:t xml:space="preserve">муниципального </w:t>
      </w:r>
      <w:r w:rsidRPr="008A4A98">
        <w:rPr>
          <w:spacing w:val="-1"/>
          <w:sz w:val="18"/>
          <w:szCs w:val="18"/>
        </w:rPr>
        <w:t>района</w:t>
      </w:r>
      <w:r w:rsidRPr="008A4A98">
        <w:rPr>
          <w:sz w:val="18"/>
          <w:szCs w:val="18"/>
        </w:rPr>
        <w:t xml:space="preserve"> </w:t>
      </w:r>
      <w:r w:rsidRPr="008A4A98">
        <w:rPr>
          <w:spacing w:val="-1"/>
          <w:sz w:val="18"/>
          <w:szCs w:val="18"/>
        </w:rPr>
        <w:t>на 2024</w:t>
      </w:r>
      <w:r w:rsidRPr="008A4A98">
        <w:rPr>
          <w:spacing w:val="-2"/>
          <w:sz w:val="18"/>
          <w:szCs w:val="18"/>
        </w:rPr>
        <w:t>-2026</w:t>
      </w:r>
      <w:r w:rsidRPr="008A4A98">
        <w:rPr>
          <w:sz w:val="18"/>
          <w:szCs w:val="18"/>
        </w:rPr>
        <w:t xml:space="preserve"> </w:t>
      </w:r>
      <w:r w:rsidRPr="008A4A98">
        <w:rPr>
          <w:spacing w:val="-1"/>
          <w:sz w:val="18"/>
          <w:szCs w:val="18"/>
        </w:rPr>
        <w:t>гг.»</w:t>
      </w:r>
    </w:p>
    <w:p w:rsidR="00EC09BF" w:rsidRDefault="00EC09BF" w:rsidP="00A74C92">
      <w:pPr>
        <w:jc w:val="center"/>
        <w:rPr>
          <w:rFonts w:ascii="PT Astra Serif" w:hAnsi="PT Astra Serif"/>
          <w:sz w:val="24"/>
          <w:szCs w:val="24"/>
        </w:rPr>
      </w:pPr>
    </w:p>
    <w:p w:rsidR="00EC09BF" w:rsidRPr="00EC09BF" w:rsidRDefault="00EC09BF" w:rsidP="00EC09BF">
      <w:pPr>
        <w:jc w:val="center"/>
        <w:rPr>
          <w:b/>
          <w:sz w:val="24"/>
          <w:szCs w:val="24"/>
        </w:rPr>
      </w:pPr>
      <w:r w:rsidRPr="00EC09BF">
        <w:rPr>
          <w:b/>
          <w:sz w:val="24"/>
          <w:szCs w:val="24"/>
        </w:rPr>
        <w:t>ПОДПРОГРАММА 1.2 «РАСШИРЕНИЕ СВОБОДНОГО ДОСТУПА К ОБЪЕКТАМ КУЛЬТУРНОГО НАСЛЕДИЯ, РАСПРОСТРАНЕНИЕ ИНФОРМАЦИИ О</w:t>
      </w:r>
      <w:r w:rsidR="00EB7C92">
        <w:rPr>
          <w:b/>
          <w:sz w:val="24"/>
          <w:szCs w:val="24"/>
        </w:rPr>
        <w:t>Б ИСТОРИКО-КУЛЬТУРНОМ НАСЛЕДИИ»</w:t>
      </w:r>
    </w:p>
    <w:p w:rsidR="00EC09BF" w:rsidRDefault="00EC09BF" w:rsidP="00A74C92">
      <w:pPr>
        <w:jc w:val="center"/>
        <w:rPr>
          <w:rFonts w:ascii="PT Astra Serif" w:hAnsi="PT Astra Serif"/>
          <w:sz w:val="24"/>
          <w:szCs w:val="24"/>
        </w:rPr>
      </w:pPr>
    </w:p>
    <w:p w:rsidR="00EC09BF" w:rsidRPr="00EC09BF" w:rsidRDefault="00EC09BF" w:rsidP="00A74C92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5262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3118"/>
        <w:gridCol w:w="1559"/>
        <w:gridCol w:w="3119"/>
        <w:gridCol w:w="3544"/>
        <w:gridCol w:w="3118"/>
      </w:tblGrid>
      <w:tr w:rsidR="008D52B0" w:rsidRPr="007B16B7" w:rsidTr="008D52B0">
        <w:tc>
          <w:tcPr>
            <w:tcW w:w="804" w:type="dxa"/>
            <w:shd w:val="clear" w:color="auto" w:fill="auto"/>
          </w:tcPr>
          <w:p w:rsidR="008D52B0" w:rsidRPr="007B16B7" w:rsidRDefault="008D52B0" w:rsidP="008D52B0">
            <w:pPr>
              <w:pStyle w:val="af2"/>
              <w:widowControl w:val="0"/>
              <w:suppressAutoHyphens w:val="0"/>
              <w:jc w:val="center"/>
              <w:rPr>
                <w:b/>
              </w:rPr>
            </w:pPr>
            <w:r w:rsidRPr="007B16B7">
              <w:rPr>
                <w:b/>
              </w:rPr>
              <w:t>№</w:t>
            </w:r>
          </w:p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16B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16B7">
              <w:rPr>
                <w:b/>
                <w:sz w:val="24"/>
                <w:szCs w:val="24"/>
                <w:lang w:eastAsia="en-US"/>
              </w:rPr>
              <w:t>Наименование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16B7"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16B7">
              <w:rPr>
                <w:b/>
                <w:sz w:val="24"/>
                <w:szCs w:val="24"/>
                <w:lang w:eastAsia="en-US"/>
              </w:rPr>
              <w:t>Источник и объем финансирование 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16B7">
              <w:rPr>
                <w:b/>
                <w:sz w:val="24"/>
                <w:szCs w:val="24"/>
                <w:lang w:eastAsia="en-US"/>
              </w:rPr>
              <w:t>Ответственные за выполнение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16B7">
              <w:rPr>
                <w:b/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8D52B0" w:rsidRPr="007B16B7" w:rsidTr="008D52B0">
        <w:trPr>
          <w:trHeight w:val="1516"/>
        </w:trPr>
        <w:tc>
          <w:tcPr>
            <w:tcW w:w="804" w:type="dxa"/>
            <w:shd w:val="clear" w:color="auto" w:fill="auto"/>
          </w:tcPr>
          <w:p w:rsidR="008D52B0" w:rsidRPr="007B16B7" w:rsidRDefault="00EC09BF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B0" w:rsidRPr="007B16B7" w:rsidRDefault="008D52B0" w:rsidP="008D52B0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</w:rPr>
              <w:t>Информирование</w:t>
            </w:r>
            <w:r w:rsidRPr="007B16B7">
              <w:rPr>
                <w:spacing w:val="29"/>
                <w:sz w:val="24"/>
                <w:szCs w:val="24"/>
              </w:rPr>
              <w:t xml:space="preserve"> </w:t>
            </w:r>
            <w:r w:rsidRPr="007B16B7">
              <w:rPr>
                <w:sz w:val="24"/>
                <w:szCs w:val="24"/>
              </w:rPr>
              <w:t>уполномоченных</w:t>
            </w:r>
            <w:r w:rsidRPr="007B16B7">
              <w:rPr>
                <w:spacing w:val="29"/>
                <w:sz w:val="24"/>
                <w:szCs w:val="24"/>
              </w:rPr>
              <w:t xml:space="preserve"> </w:t>
            </w:r>
            <w:r w:rsidRPr="007B16B7">
              <w:rPr>
                <w:sz w:val="24"/>
                <w:szCs w:val="24"/>
              </w:rPr>
              <w:t>органов          о</w:t>
            </w:r>
            <w:r w:rsidRPr="007B16B7">
              <w:rPr>
                <w:spacing w:val="-3"/>
                <w:sz w:val="24"/>
                <w:szCs w:val="24"/>
              </w:rPr>
              <w:t xml:space="preserve"> </w:t>
            </w:r>
            <w:r w:rsidRPr="007B16B7">
              <w:rPr>
                <w:sz w:val="24"/>
                <w:szCs w:val="24"/>
              </w:rPr>
              <w:t>фактах</w:t>
            </w:r>
            <w:r w:rsidRPr="007B16B7">
              <w:rPr>
                <w:spacing w:val="24"/>
                <w:sz w:val="24"/>
                <w:szCs w:val="24"/>
              </w:rPr>
              <w:t xml:space="preserve"> </w:t>
            </w:r>
            <w:r w:rsidRPr="007B16B7">
              <w:rPr>
                <w:sz w:val="24"/>
                <w:szCs w:val="24"/>
              </w:rPr>
              <w:t>нарушения</w:t>
            </w:r>
            <w:r w:rsidRPr="007B16B7">
              <w:rPr>
                <w:spacing w:val="24"/>
                <w:sz w:val="24"/>
                <w:szCs w:val="24"/>
              </w:rPr>
              <w:t xml:space="preserve"> </w:t>
            </w:r>
            <w:r w:rsidRPr="007B16B7">
              <w:rPr>
                <w:sz w:val="24"/>
                <w:szCs w:val="24"/>
              </w:rPr>
              <w:t>законодательства</w:t>
            </w:r>
            <w:r w:rsidRPr="007B16B7">
              <w:rPr>
                <w:spacing w:val="-2"/>
                <w:sz w:val="24"/>
                <w:szCs w:val="24"/>
              </w:rPr>
              <w:t xml:space="preserve"> </w:t>
            </w:r>
            <w:r w:rsidRPr="007B16B7">
              <w:rPr>
                <w:sz w:val="24"/>
                <w:szCs w:val="24"/>
              </w:rPr>
              <w:t>об</w:t>
            </w:r>
            <w:r w:rsidRPr="007B16B7">
              <w:rPr>
                <w:spacing w:val="21"/>
                <w:sz w:val="24"/>
                <w:szCs w:val="24"/>
              </w:rPr>
              <w:t xml:space="preserve"> </w:t>
            </w:r>
            <w:r w:rsidRPr="007B16B7">
              <w:rPr>
                <w:sz w:val="24"/>
                <w:szCs w:val="24"/>
              </w:rPr>
              <w:t>охране</w:t>
            </w:r>
            <w:r w:rsidRPr="007B16B7">
              <w:rPr>
                <w:spacing w:val="-2"/>
                <w:sz w:val="24"/>
                <w:szCs w:val="24"/>
              </w:rPr>
              <w:t xml:space="preserve"> </w:t>
            </w:r>
            <w:r w:rsidRPr="007B16B7">
              <w:rPr>
                <w:sz w:val="24"/>
                <w:szCs w:val="24"/>
              </w:rPr>
              <w:t>культурного</w:t>
            </w:r>
            <w:r w:rsidRPr="007B16B7">
              <w:rPr>
                <w:spacing w:val="26"/>
                <w:sz w:val="24"/>
                <w:szCs w:val="24"/>
              </w:rPr>
              <w:t xml:space="preserve"> </w:t>
            </w:r>
            <w:r w:rsidRPr="007B16B7">
              <w:rPr>
                <w:sz w:val="24"/>
                <w:szCs w:val="24"/>
              </w:rPr>
              <w:t>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val="en-US"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202</w:t>
            </w:r>
            <w:r w:rsidRPr="007B16B7">
              <w:rPr>
                <w:sz w:val="24"/>
                <w:szCs w:val="24"/>
                <w:lang w:val="en-US" w:eastAsia="en-US"/>
              </w:rPr>
              <w:t>4</w:t>
            </w:r>
            <w:r w:rsidRPr="007B16B7">
              <w:rPr>
                <w:sz w:val="24"/>
                <w:szCs w:val="24"/>
                <w:lang w:eastAsia="en-US"/>
              </w:rPr>
              <w:t>-202</w:t>
            </w:r>
            <w:r w:rsidRPr="007B16B7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Бюджет Вольского муниципального района</w:t>
            </w:r>
          </w:p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2024 г. – 0,00</w:t>
            </w:r>
          </w:p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202</w:t>
            </w:r>
            <w:r w:rsidRPr="007B16B7">
              <w:rPr>
                <w:sz w:val="24"/>
                <w:szCs w:val="24"/>
                <w:lang w:val="en-US" w:eastAsia="en-US"/>
              </w:rPr>
              <w:t>5</w:t>
            </w:r>
            <w:r w:rsidRPr="007B16B7">
              <w:rPr>
                <w:sz w:val="24"/>
                <w:szCs w:val="24"/>
                <w:lang w:eastAsia="en-US"/>
              </w:rPr>
              <w:t xml:space="preserve"> г. – </w:t>
            </w:r>
            <w:r w:rsidRPr="007B16B7">
              <w:rPr>
                <w:sz w:val="24"/>
                <w:szCs w:val="24"/>
                <w:lang w:val="en-US" w:eastAsia="en-US"/>
              </w:rPr>
              <w:t>0</w:t>
            </w:r>
            <w:r w:rsidRPr="007B16B7">
              <w:rPr>
                <w:sz w:val="24"/>
                <w:szCs w:val="24"/>
                <w:lang w:eastAsia="en-US"/>
              </w:rPr>
              <w:t>,00</w:t>
            </w:r>
          </w:p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202</w:t>
            </w:r>
            <w:r w:rsidRPr="007B16B7">
              <w:rPr>
                <w:sz w:val="24"/>
                <w:szCs w:val="24"/>
                <w:lang w:val="en-US" w:eastAsia="en-US"/>
              </w:rPr>
              <w:t>6</w:t>
            </w:r>
            <w:r w:rsidRPr="007B16B7">
              <w:rPr>
                <w:sz w:val="24"/>
                <w:szCs w:val="24"/>
                <w:lang w:eastAsia="en-US"/>
              </w:rPr>
              <w:t xml:space="preserve"> г. – </w:t>
            </w:r>
            <w:r w:rsidRPr="007B16B7">
              <w:rPr>
                <w:sz w:val="24"/>
                <w:szCs w:val="24"/>
                <w:lang w:val="en-US" w:eastAsia="en-US"/>
              </w:rPr>
              <w:t>0</w:t>
            </w:r>
            <w:r w:rsidRPr="007B16B7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</w:rPr>
              <w:t>Администрация</w:t>
            </w:r>
            <w:r w:rsidRPr="007B16B7">
              <w:rPr>
                <w:spacing w:val="28"/>
                <w:sz w:val="24"/>
                <w:szCs w:val="24"/>
              </w:rPr>
              <w:t xml:space="preserve"> </w:t>
            </w:r>
            <w:r w:rsidRPr="007B16B7">
              <w:rPr>
                <w:sz w:val="24"/>
                <w:szCs w:val="24"/>
              </w:rPr>
              <w:t>Вольского</w:t>
            </w:r>
            <w:r w:rsidRPr="007B16B7">
              <w:rPr>
                <w:spacing w:val="25"/>
                <w:sz w:val="24"/>
                <w:szCs w:val="24"/>
              </w:rPr>
              <w:t xml:space="preserve"> </w:t>
            </w:r>
            <w:r w:rsidRPr="007B16B7">
              <w:rPr>
                <w:sz w:val="24"/>
                <w:szCs w:val="24"/>
              </w:rPr>
              <w:t>муниципального</w:t>
            </w:r>
            <w:r w:rsidRPr="007B16B7">
              <w:rPr>
                <w:spacing w:val="28"/>
                <w:sz w:val="24"/>
                <w:szCs w:val="24"/>
              </w:rPr>
              <w:t xml:space="preserve"> </w:t>
            </w:r>
            <w:r w:rsidRPr="007B16B7">
              <w:rPr>
                <w:sz w:val="24"/>
                <w:szCs w:val="24"/>
              </w:rPr>
              <w:t>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color w:val="000000"/>
                <w:sz w:val="24"/>
                <w:szCs w:val="24"/>
                <w:lang w:eastAsia="en-US"/>
              </w:rPr>
              <w:t xml:space="preserve">Устранение нарушений </w:t>
            </w:r>
            <w:r w:rsidRPr="007B16B7">
              <w:rPr>
                <w:sz w:val="24"/>
                <w:szCs w:val="24"/>
              </w:rPr>
              <w:t>законодательства</w:t>
            </w:r>
            <w:r w:rsidRPr="007B16B7">
              <w:rPr>
                <w:spacing w:val="-2"/>
                <w:sz w:val="24"/>
                <w:szCs w:val="24"/>
              </w:rPr>
              <w:t xml:space="preserve"> </w:t>
            </w:r>
            <w:r w:rsidRPr="007B16B7">
              <w:rPr>
                <w:sz w:val="24"/>
                <w:szCs w:val="24"/>
              </w:rPr>
              <w:t>об</w:t>
            </w:r>
            <w:r w:rsidRPr="007B16B7">
              <w:rPr>
                <w:spacing w:val="21"/>
                <w:sz w:val="24"/>
                <w:szCs w:val="24"/>
              </w:rPr>
              <w:t xml:space="preserve"> </w:t>
            </w:r>
            <w:r w:rsidRPr="007B16B7">
              <w:rPr>
                <w:sz w:val="24"/>
                <w:szCs w:val="24"/>
              </w:rPr>
              <w:t>охране</w:t>
            </w:r>
            <w:r w:rsidRPr="007B16B7">
              <w:rPr>
                <w:spacing w:val="-2"/>
                <w:sz w:val="24"/>
                <w:szCs w:val="24"/>
              </w:rPr>
              <w:t xml:space="preserve"> </w:t>
            </w:r>
            <w:r w:rsidRPr="007B16B7">
              <w:rPr>
                <w:sz w:val="24"/>
                <w:szCs w:val="24"/>
              </w:rPr>
              <w:t>культурного</w:t>
            </w:r>
            <w:r w:rsidRPr="007B16B7">
              <w:rPr>
                <w:spacing w:val="26"/>
                <w:sz w:val="24"/>
                <w:szCs w:val="24"/>
              </w:rPr>
              <w:t xml:space="preserve"> </w:t>
            </w:r>
            <w:r w:rsidRPr="007B16B7">
              <w:rPr>
                <w:sz w:val="24"/>
                <w:szCs w:val="24"/>
              </w:rPr>
              <w:t>наследия</w:t>
            </w:r>
          </w:p>
        </w:tc>
      </w:tr>
      <w:tr w:rsidR="008D52B0" w:rsidRPr="007B16B7" w:rsidTr="008D52B0">
        <w:trPr>
          <w:trHeight w:val="2672"/>
        </w:trPr>
        <w:tc>
          <w:tcPr>
            <w:tcW w:w="804" w:type="dxa"/>
            <w:shd w:val="clear" w:color="auto" w:fill="auto"/>
          </w:tcPr>
          <w:p w:rsidR="008D52B0" w:rsidRPr="007B16B7" w:rsidRDefault="00EC09BF" w:rsidP="008D52B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B0" w:rsidRPr="007B16B7" w:rsidRDefault="008D52B0" w:rsidP="008D52B0">
            <w:pPr>
              <w:pStyle w:val="af2"/>
              <w:widowControl w:val="0"/>
              <w:suppressAutoHyphens w:val="0"/>
              <w:jc w:val="both"/>
            </w:pPr>
            <w:r w:rsidRPr="007B16B7">
              <w:t>Проведение</w:t>
            </w:r>
            <w:r w:rsidRPr="007B16B7">
              <w:rPr>
                <w:spacing w:val="25"/>
              </w:rPr>
              <w:t xml:space="preserve"> </w:t>
            </w:r>
            <w:r w:rsidRPr="007B16B7">
              <w:t>тематических</w:t>
            </w:r>
            <w:r w:rsidRPr="007B16B7">
              <w:rPr>
                <w:spacing w:val="27"/>
              </w:rPr>
              <w:t xml:space="preserve"> </w:t>
            </w:r>
            <w:r w:rsidRPr="007B16B7">
              <w:t>мероприятий,</w:t>
            </w:r>
            <w:r w:rsidRPr="007B16B7">
              <w:rPr>
                <w:spacing w:val="27"/>
              </w:rPr>
              <w:t xml:space="preserve"> </w:t>
            </w:r>
            <w:r w:rsidRPr="007B16B7">
              <w:t>посвященных</w:t>
            </w:r>
            <w:r w:rsidRPr="007B16B7">
              <w:rPr>
                <w:spacing w:val="7"/>
              </w:rPr>
              <w:t xml:space="preserve"> </w:t>
            </w:r>
            <w:r>
              <w:t>объектам культурного наследия</w:t>
            </w:r>
            <w:r w:rsidRPr="007B16B7">
              <w:rPr>
                <w:spacing w:val="7"/>
              </w:rPr>
              <w:t xml:space="preserve"> </w:t>
            </w:r>
            <w:r w:rsidRPr="007B16B7">
              <w:t>и</w:t>
            </w:r>
            <w:r w:rsidRPr="007B16B7">
              <w:rPr>
                <w:spacing w:val="27"/>
              </w:rPr>
              <w:t xml:space="preserve"> </w:t>
            </w:r>
            <w:r w:rsidRPr="007B16B7">
              <w:t>историческим</w:t>
            </w:r>
            <w:r w:rsidRPr="007B16B7">
              <w:rPr>
                <w:spacing w:val="29"/>
              </w:rPr>
              <w:t xml:space="preserve"> </w:t>
            </w:r>
            <w:r w:rsidRPr="007B16B7">
              <w:t>событиям: -исторический</w:t>
            </w:r>
            <w:r w:rsidRPr="007B16B7">
              <w:rPr>
                <w:spacing w:val="28"/>
              </w:rPr>
              <w:t xml:space="preserve"> </w:t>
            </w:r>
            <w:r w:rsidRPr="007B16B7">
              <w:t>лекторий</w:t>
            </w:r>
            <w:r w:rsidRPr="007B16B7">
              <w:rPr>
                <w:spacing w:val="47"/>
              </w:rPr>
              <w:t xml:space="preserve"> </w:t>
            </w:r>
            <w:r w:rsidRPr="007B16B7">
              <w:t>«Пройдусь</w:t>
            </w:r>
            <w:r w:rsidRPr="007B16B7">
              <w:rPr>
                <w:spacing w:val="29"/>
              </w:rPr>
              <w:t xml:space="preserve"> </w:t>
            </w:r>
            <w:r w:rsidRPr="007B16B7">
              <w:t>по</w:t>
            </w:r>
            <w:r w:rsidRPr="007B16B7">
              <w:rPr>
                <w:spacing w:val="47"/>
              </w:rPr>
              <w:t xml:space="preserve"> </w:t>
            </w:r>
            <w:r w:rsidRPr="007B16B7">
              <w:t>городу</w:t>
            </w:r>
            <w:r w:rsidRPr="007B16B7">
              <w:rPr>
                <w:spacing w:val="45"/>
              </w:rPr>
              <w:t xml:space="preserve"> </w:t>
            </w:r>
            <w:r w:rsidRPr="007B16B7">
              <w:t>родному»</w:t>
            </w:r>
            <w:r w:rsidRPr="007B16B7">
              <w:rPr>
                <w:spacing w:val="27"/>
              </w:rPr>
              <w:t xml:space="preserve"> </w:t>
            </w:r>
            <w:r w:rsidRPr="007B16B7">
              <w:t>(памятники</w:t>
            </w:r>
            <w:r>
              <w:t>,</w:t>
            </w:r>
            <w:r w:rsidRPr="007B16B7">
              <w:rPr>
                <w:spacing w:val="26"/>
              </w:rPr>
              <w:t xml:space="preserve"> </w:t>
            </w:r>
            <w:r w:rsidRPr="007B16B7">
              <w:t xml:space="preserve">исторические  </w:t>
            </w:r>
            <w:r w:rsidRPr="007B16B7">
              <w:rPr>
                <w:spacing w:val="27"/>
              </w:rPr>
              <w:t xml:space="preserve"> </w:t>
            </w:r>
            <w:r w:rsidRPr="007B16B7">
              <w:t>места</w:t>
            </w:r>
            <w:r w:rsidRPr="007B16B7">
              <w:rPr>
                <w:spacing w:val="29"/>
              </w:rPr>
              <w:t xml:space="preserve"> </w:t>
            </w:r>
            <w:r w:rsidRPr="007B16B7">
              <w:t>Вольска»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202</w:t>
            </w:r>
            <w:r w:rsidRPr="007B16B7">
              <w:rPr>
                <w:sz w:val="24"/>
                <w:szCs w:val="24"/>
                <w:lang w:val="en-US" w:eastAsia="en-US"/>
              </w:rPr>
              <w:t>4</w:t>
            </w:r>
            <w:r w:rsidRPr="007B16B7">
              <w:rPr>
                <w:sz w:val="24"/>
                <w:szCs w:val="24"/>
                <w:lang w:eastAsia="en-US"/>
              </w:rPr>
              <w:t>-202</w:t>
            </w:r>
            <w:r w:rsidRPr="007B16B7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Бюджет Вольского муниципального района</w:t>
            </w:r>
          </w:p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2024 г. – 0,00</w:t>
            </w:r>
          </w:p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202</w:t>
            </w:r>
            <w:r w:rsidRPr="007B16B7">
              <w:rPr>
                <w:sz w:val="24"/>
                <w:szCs w:val="24"/>
                <w:lang w:val="en-US" w:eastAsia="en-US"/>
              </w:rPr>
              <w:t>5</w:t>
            </w:r>
            <w:r w:rsidRPr="007B16B7">
              <w:rPr>
                <w:sz w:val="24"/>
                <w:szCs w:val="24"/>
                <w:lang w:eastAsia="en-US"/>
              </w:rPr>
              <w:t xml:space="preserve"> г. – </w:t>
            </w:r>
            <w:r w:rsidRPr="007B16B7">
              <w:rPr>
                <w:sz w:val="24"/>
                <w:szCs w:val="24"/>
                <w:lang w:val="en-US" w:eastAsia="en-US"/>
              </w:rPr>
              <w:t>0</w:t>
            </w:r>
            <w:r w:rsidRPr="007B16B7">
              <w:rPr>
                <w:sz w:val="24"/>
                <w:szCs w:val="24"/>
                <w:lang w:eastAsia="en-US"/>
              </w:rPr>
              <w:t>,00</w:t>
            </w:r>
          </w:p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202</w:t>
            </w:r>
            <w:r w:rsidRPr="007B16B7">
              <w:rPr>
                <w:sz w:val="24"/>
                <w:szCs w:val="24"/>
                <w:lang w:val="en-US" w:eastAsia="en-US"/>
              </w:rPr>
              <w:t>6</w:t>
            </w:r>
            <w:r w:rsidRPr="007B16B7">
              <w:rPr>
                <w:sz w:val="24"/>
                <w:szCs w:val="24"/>
                <w:lang w:eastAsia="en-US"/>
              </w:rPr>
              <w:t xml:space="preserve"> г. – </w:t>
            </w:r>
            <w:r w:rsidRPr="007B16B7">
              <w:rPr>
                <w:sz w:val="24"/>
                <w:szCs w:val="24"/>
                <w:lang w:val="en-US" w:eastAsia="en-US"/>
              </w:rPr>
              <w:t>0</w:t>
            </w:r>
            <w:r w:rsidRPr="007B16B7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7B16B7">
              <w:rPr>
                <w:sz w:val="24"/>
                <w:szCs w:val="24"/>
              </w:rPr>
              <w:t>Управление культуры, кино, молодежной политики и туризма администрации Вольского муниципального района,</w:t>
            </w:r>
          </w:p>
          <w:p w:rsidR="00686FF4" w:rsidRDefault="008D52B0" w:rsidP="008D52B0">
            <w:pPr>
              <w:pStyle w:val="af2"/>
              <w:widowControl w:val="0"/>
              <w:suppressAutoHyphens w:val="0"/>
              <w:jc w:val="center"/>
              <w:rPr>
                <w:spacing w:val="30"/>
              </w:rPr>
            </w:pPr>
            <w:r w:rsidRPr="007B16B7">
              <w:t>МУ Вольский</w:t>
            </w:r>
            <w:r w:rsidRPr="007B16B7">
              <w:rPr>
                <w:spacing w:val="25"/>
              </w:rPr>
              <w:t xml:space="preserve"> </w:t>
            </w:r>
            <w:r w:rsidRPr="007B16B7">
              <w:t>краеведческий музей,</w:t>
            </w:r>
            <w:r w:rsidRPr="007B16B7">
              <w:rPr>
                <w:spacing w:val="30"/>
              </w:rPr>
              <w:t xml:space="preserve"> </w:t>
            </w:r>
          </w:p>
          <w:p w:rsidR="008D52B0" w:rsidRPr="007B16B7" w:rsidRDefault="008D52B0" w:rsidP="008D52B0">
            <w:pPr>
              <w:pStyle w:val="af2"/>
              <w:widowControl w:val="0"/>
              <w:suppressAutoHyphens w:val="0"/>
              <w:jc w:val="center"/>
            </w:pPr>
            <w:r w:rsidRPr="007B16B7">
              <w:t>МУК</w:t>
            </w:r>
          </w:p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7B16B7">
              <w:rPr>
                <w:sz w:val="24"/>
                <w:szCs w:val="24"/>
              </w:rPr>
              <w:t>«Централизованная</w:t>
            </w:r>
            <w:r w:rsidRPr="007B16B7">
              <w:rPr>
                <w:spacing w:val="28"/>
                <w:sz w:val="24"/>
                <w:szCs w:val="24"/>
              </w:rPr>
              <w:t xml:space="preserve"> </w:t>
            </w:r>
            <w:r w:rsidRPr="007B16B7">
              <w:rPr>
                <w:sz w:val="24"/>
                <w:szCs w:val="24"/>
              </w:rPr>
              <w:t>библиотечная</w:t>
            </w:r>
            <w:r w:rsidRPr="007B16B7">
              <w:rPr>
                <w:spacing w:val="22"/>
                <w:sz w:val="24"/>
                <w:szCs w:val="24"/>
              </w:rPr>
              <w:t xml:space="preserve"> </w:t>
            </w:r>
            <w:r w:rsidRPr="007B16B7">
              <w:rPr>
                <w:sz w:val="24"/>
                <w:szCs w:val="24"/>
              </w:rPr>
              <w:t>система»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7B16B7">
              <w:rPr>
                <w:sz w:val="24"/>
                <w:szCs w:val="24"/>
              </w:rPr>
              <w:t>Информирование жителей</w:t>
            </w:r>
            <w:r w:rsidR="00EC09BF">
              <w:rPr>
                <w:sz w:val="24"/>
                <w:szCs w:val="24"/>
              </w:rPr>
              <w:t xml:space="preserve">, туристов </w:t>
            </w:r>
            <w:r w:rsidRPr="007B16B7">
              <w:rPr>
                <w:sz w:val="24"/>
                <w:szCs w:val="24"/>
              </w:rPr>
              <w:t xml:space="preserve"> и распространение </w:t>
            </w:r>
          </w:p>
          <w:p w:rsidR="008D52B0" w:rsidRPr="007B16B7" w:rsidRDefault="008D52B0" w:rsidP="00EC09BF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</w:rPr>
              <w:t>информации об объектах культурного наследия, находящихся на территории Вольского муниципального района</w:t>
            </w:r>
            <w:r w:rsidR="00EC09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B16B7">
              <w:rPr>
                <w:sz w:val="24"/>
                <w:szCs w:val="24"/>
              </w:rPr>
              <w:t>о туристском продукте Вольского муниципального района</w:t>
            </w:r>
          </w:p>
        </w:tc>
      </w:tr>
      <w:tr w:rsidR="008D52B0" w:rsidRPr="007B16B7" w:rsidTr="00EB7C92">
        <w:trPr>
          <w:trHeight w:val="2392"/>
        </w:trPr>
        <w:tc>
          <w:tcPr>
            <w:tcW w:w="804" w:type="dxa"/>
            <w:vMerge w:val="restart"/>
            <w:shd w:val="clear" w:color="auto" w:fill="auto"/>
          </w:tcPr>
          <w:p w:rsidR="008D52B0" w:rsidRDefault="00EC09BF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8D52B0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  <w:p w:rsidR="008D52B0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  <w:p w:rsidR="008D52B0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  <w:p w:rsidR="008D52B0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  <w:p w:rsidR="008D52B0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  <w:p w:rsidR="008D52B0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  <w:p w:rsidR="008D52B0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  <w:p w:rsidR="00686FF4" w:rsidRDefault="00686FF4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  <w:p w:rsidR="008D52B0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  <w:p w:rsidR="008D52B0" w:rsidRPr="007B16B7" w:rsidRDefault="00EC09BF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B0" w:rsidRPr="007B16B7" w:rsidRDefault="008D52B0" w:rsidP="008D52B0">
            <w:pPr>
              <w:pStyle w:val="af2"/>
              <w:widowControl w:val="0"/>
              <w:suppressAutoHyphens w:val="0"/>
              <w:jc w:val="both"/>
            </w:pPr>
            <w:r w:rsidRPr="007B16B7">
              <w:lastRenderedPageBreak/>
              <w:t>Разработка</w:t>
            </w:r>
            <w:r w:rsidRPr="007B16B7">
              <w:rPr>
                <w:spacing w:val="26"/>
              </w:rPr>
              <w:t xml:space="preserve"> </w:t>
            </w:r>
            <w:r w:rsidRPr="007B16B7">
              <w:t>туристских маршрутов</w:t>
            </w:r>
            <w:r w:rsidRPr="007B16B7">
              <w:rPr>
                <w:spacing w:val="-2"/>
              </w:rPr>
              <w:t xml:space="preserve"> </w:t>
            </w:r>
            <w:r w:rsidRPr="007B16B7">
              <w:t>с</w:t>
            </w:r>
            <w:r w:rsidRPr="007B16B7">
              <w:rPr>
                <w:spacing w:val="26"/>
              </w:rPr>
              <w:t xml:space="preserve"> </w:t>
            </w:r>
            <w:r w:rsidRPr="007B16B7">
              <w:t>включением в</w:t>
            </w:r>
            <w:r w:rsidRPr="007B16B7">
              <w:rPr>
                <w:spacing w:val="-2"/>
              </w:rPr>
              <w:t xml:space="preserve"> </w:t>
            </w:r>
            <w:r w:rsidRPr="007B16B7">
              <w:t>них</w:t>
            </w:r>
            <w:r w:rsidRPr="007B16B7">
              <w:rPr>
                <w:spacing w:val="28"/>
              </w:rPr>
              <w:t xml:space="preserve"> </w:t>
            </w:r>
            <w:r w:rsidRPr="007B16B7">
              <w:t>объектов</w:t>
            </w:r>
            <w:r w:rsidRPr="007B16B7">
              <w:rPr>
                <w:spacing w:val="27"/>
              </w:rPr>
              <w:t xml:space="preserve"> </w:t>
            </w:r>
            <w:r w:rsidRPr="007B16B7">
              <w:t>культурного</w:t>
            </w:r>
            <w:r w:rsidRPr="007B16B7">
              <w:rPr>
                <w:spacing w:val="26"/>
              </w:rPr>
              <w:t xml:space="preserve"> </w:t>
            </w:r>
            <w:r w:rsidRPr="007B16B7">
              <w:t>наследия</w:t>
            </w:r>
            <w:r w:rsidRPr="007B16B7">
              <w:rPr>
                <w:spacing w:val="-4"/>
              </w:rPr>
              <w:t xml:space="preserve"> </w:t>
            </w:r>
            <w:r w:rsidRPr="007B16B7">
              <w:t>для туристов,</w:t>
            </w:r>
            <w:r w:rsidRPr="007B16B7">
              <w:rPr>
                <w:spacing w:val="24"/>
              </w:rPr>
              <w:t xml:space="preserve"> </w:t>
            </w:r>
            <w:r w:rsidRPr="007B16B7">
              <w:t>прибывающих на</w:t>
            </w:r>
            <w:r w:rsidRPr="007B16B7">
              <w:rPr>
                <w:spacing w:val="27"/>
              </w:rPr>
              <w:t xml:space="preserve"> </w:t>
            </w:r>
            <w:r w:rsidRPr="007B16B7">
              <w:t>теплоходах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202</w:t>
            </w:r>
            <w:r w:rsidRPr="007B16B7">
              <w:rPr>
                <w:sz w:val="24"/>
                <w:szCs w:val="24"/>
                <w:lang w:val="en-US" w:eastAsia="en-US"/>
              </w:rPr>
              <w:t>4</w:t>
            </w:r>
            <w:r w:rsidRPr="007B16B7">
              <w:rPr>
                <w:sz w:val="24"/>
                <w:szCs w:val="24"/>
                <w:lang w:eastAsia="en-US"/>
              </w:rPr>
              <w:t>-202</w:t>
            </w:r>
            <w:r w:rsidRPr="007B16B7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Бюджет Вольского муниципального района</w:t>
            </w:r>
          </w:p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2024 г. – 0,00</w:t>
            </w:r>
          </w:p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202</w:t>
            </w:r>
            <w:r w:rsidRPr="007B16B7">
              <w:rPr>
                <w:sz w:val="24"/>
                <w:szCs w:val="24"/>
                <w:lang w:val="en-US" w:eastAsia="en-US"/>
              </w:rPr>
              <w:t>5</w:t>
            </w:r>
            <w:r w:rsidRPr="007B16B7">
              <w:rPr>
                <w:sz w:val="24"/>
                <w:szCs w:val="24"/>
                <w:lang w:eastAsia="en-US"/>
              </w:rPr>
              <w:t xml:space="preserve"> г. – </w:t>
            </w:r>
            <w:r w:rsidRPr="007B16B7">
              <w:rPr>
                <w:sz w:val="24"/>
                <w:szCs w:val="24"/>
                <w:lang w:val="en-US" w:eastAsia="en-US"/>
              </w:rPr>
              <w:t>0</w:t>
            </w:r>
            <w:r w:rsidRPr="007B16B7">
              <w:rPr>
                <w:sz w:val="24"/>
                <w:szCs w:val="24"/>
                <w:lang w:eastAsia="en-US"/>
              </w:rPr>
              <w:t>,00</w:t>
            </w:r>
          </w:p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202</w:t>
            </w:r>
            <w:r w:rsidRPr="007B16B7">
              <w:rPr>
                <w:sz w:val="24"/>
                <w:szCs w:val="24"/>
                <w:lang w:val="en-US" w:eastAsia="en-US"/>
              </w:rPr>
              <w:t>6</w:t>
            </w:r>
            <w:r w:rsidRPr="007B16B7">
              <w:rPr>
                <w:sz w:val="24"/>
                <w:szCs w:val="24"/>
                <w:lang w:eastAsia="en-US"/>
              </w:rPr>
              <w:t xml:space="preserve"> г. – </w:t>
            </w:r>
            <w:r w:rsidRPr="007B16B7">
              <w:rPr>
                <w:sz w:val="24"/>
                <w:szCs w:val="24"/>
                <w:lang w:val="en-US" w:eastAsia="en-US"/>
              </w:rPr>
              <w:t>0</w:t>
            </w:r>
            <w:r w:rsidRPr="007B16B7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7B16B7">
              <w:rPr>
                <w:sz w:val="24"/>
                <w:szCs w:val="24"/>
              </w:rPr>
              <w:t>Управление культуры, кино, молодежной политики и туризма администрации Вольского муниципального района,</w:t>
            </w:r>
          </w:p>
          <w:p w:rsidR="00686FF4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7B16B7">
              <w:rPr>
                <w:sz w:val="24"/>
                <w:szCs w:val="24"/>
              </w:rPr>
              <w:t>МУ Вольский</w:t>
            </w:r>
            <w:r w:rsidRPr="007B16B7">
              <w:rPr>
                <w:spacing w:val="25"/>
                <w:sz w:val="24"/>
                <w:szCs w:val="24"/>
              </w:rPr>
              <w:t xml:space="preserve"> </w:t>
            </w:r>
            <w:r w:rsidRPr="007B16B7">
              <w:rPr>
                <w:sz w:val="24"/>
                <w:szCs w:val="24"/>
              </w:rPr>
              <w:t xml:space="preserve">краеведческий музей, </w:t>
            </w:r>
          </w:p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7B16B7">
              <w:rPr>
                <w:sz w:val="24"/>
                <w:szCs w:val="24"/>
              </w:rPr>
              <w:t>МУ «Туристский информационный центр г. Вольска Саратовской области»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8D52B0" w:rsidRPr="007B16B7" w:rsidTr="008D52B0">
        <w:trPr>
          <w:trHeight w:val="2480"/>
        </w:trPr>
        <w:tc>
          <w:tcPr>
            <w:tcW w:w="804" w:type="dxa"/>
            <w:vMerge/>
            <w:shd w:val="clear" w:color="auto" w:fill="auto"/>
          </w:tcPr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2B0" w:rsidRPr="007B16B7" w:rsidRDefault="008D52B0" w:rsidP="008D52B0">
            <w:pPr>
              <w:pStyle w:val="af2"/>
              <w:widowControl w:val="0"/>
              <w:suppressAutoHyphens w:val="0"/>
              <w:jc w:val="both"/>
            </w:pPr>
            <w:r w:rsidRPr="007B16B7">
              <w:t>Размещение</w:t>
            </w:r>
            <w:r w:rsidRPr="007B16B7">
              <w:rPr>
                <w:spacing w:val="29"/>
              </w:rPr>
              <w:t xml:space="preserve"> </w:t>
            </w:r>
            <w:r w:rsidRPr="007B16B7">
              <w:t>штендеров с</w:t>
            </w:r>
            <w:r w:rsidRPr="007B16B7">
              <w:rPr>
                <w:spacing w:val="27"/>
              </w:rPr>
              <w:t xml:space="preserve"> </w:t>
            </w:r>
            <w:r w:rsidRPr="007B16B7">
              <w:t xml:space="preserve">информацией </w:t>
            </w:r>
            <w:r w:rsidRPr="007B16B7">
              <w:rPr>
                <w:spacing w:val="-2"/>
              </w:rPr>
              <w:t>об</w:t>
            </w:r>
            <w:r w:rsidRPr="007B16B7">
              <w:rPr>
                <w:spacing w:val="30"/>
              </w:rPr>
              <w:t xml:space="preserve"> </w:t>
            </w:r>
            <w:r w:rsidRPr="007B16B7">
              <w:t>исторических</w:t>
            </w:r>
            <w:r w:rsidRPr="007B16B7">
              <w:rPr>
                <w:spacing w:val="27"/>
              </w:rPr>
              <w:t xml:space="preserve"> </w:t>
            </w:r>
            <w:r w:rsidRPr="007B16B7">
              <w:t>зданиях, старых</w:t>
            </w:r>
            <w:r w:rsidRPr="007B16B7">
              <w:rPr>
                <w:spacing w:val="28"/>
              </w:rPr>
              <w:t xml:space="preserve"> </w:t>
            </w:r>
            <w:r w:rsidRPr="007B16B7">
              <w:t>названиях улиц в</w:t>
            </w:r>
            <w:r w:rsidRPr="007B16B7">
              <w:rPr>
                <w:spacing w:val="26"/>
              </w:rPr>
              <w:t xml:space="preserve"> </w:t>
            </w:r>
            <w:r w:rsidRPr="007B16B7">
              <w:t>центральной части</w:t>
            </w:r>
            <w:r w:rsidRPr="007B16B7">
              <w:rPr>
                <w:spacing w:val="25"/>
              </w:rPr>
              <w:t xml:space="preserve"> </w:t>
            </w:r>
            <w:r w:rsidRPr="007B16B7">
              <w:t>города во время</w:t>
            </w:r>
            <w:r w:rsidRPr="007B16B7">
              <w:rPr>
                <w:spacing w:val="27"/>
              </w:rPr>
              <w:t xml:space="preserve"> </w:t>
            </w:r>
            <w:r w:rsidRPr="007B16B7">
              <w:t>городских массовых</w:t>
            </w:r>
            <w:r w:rsidRPr="007B16B7">
              <w:rPr>
                <w:spacing w:val="29"/>
              </w:rPr>
              <w:t xml:space="preserve"> </w:t>
            </w:r>
            <w:r w:rsidRPr="007B16B7"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202</w:t>
            </w:r>
            <w:r w:rsidRPr="007B16B7">
              <w:rPr>
                <w:sz w:val="24"/>
                <w:szCs w:val="24"/>
                <w:lang w:val="en-US" w:eastAsia="en-US"/>
              </w:rPr>
              <w:t>4</w:t>
            </w:r>
            <w:r w:rsidRPr="007B16B7">
              <w:rPr>
                <w:sz w:val="24"/>
                <w:szCs w:val="24"/>
                <w:lang w:eastAsia="en-US"/>
              </w:rPr>
              <w:t>-202</w:t>
            </w:r>
            <w:r w:rsidRPr="007B16B7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Бюджет Вольского муниципального района</w:t>
            </w:r>
          </w:p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2024 г. – 0,00</w:t>
            </w:r>
          </w:p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202</w:t>
            </w:r>
            <w:r w:rsidRPr="007B16B7">
              <w:rPr>
                <w:sz w:val="24"/>
                <w:szCs w:val="24"/>
                <w:lang w:val="en-US" w:eastAsia="en-US"/>
              </w:rPr>
              <w:t>5</w:t>
            </w:r>
            <w:r w:rsidRPr="007B16B7">
              <w:rPr>
                <w:sz w:val="24"/>
                <w:szCs w:val="24"/>
                <w:lang w:eastAsia="en-US"/>
              </w:rPr>
              <w:t xml:space="preserve"> г. – </w:t>
            </w:r>
            <w:r w:rsidRPr="007B16B7">
              <w:rPr>
                <w:sz w:val="24"/>
                <w:szCs w:val="24"/>
                <w:lang w:val="en-US" w:eastAsia="en-US"/>
              </w:rPr>
              <w:t>0</w:t>
            </w:r>
            <w:r w:rsidRPr="007B16B7">
              <w:rPr>
                <w:sz w:val="24"/>
                <w:szCs w:val="24"/>
                <w:lang w:eastAsia="en-US"/>
              </w:rPr>
              <w:t>,00</w:t>
            </w:r>
          </w:p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B16B7">
              <w:rPr>
                <w:sz w:val="24"/>
                <w:szCs w:val="24"/>
                <w:lang w:eastAsia="en-US"/>
              </w:rPr>
              <w:t>202</w:t>
            </w:r>
            <w:r w:rsidRPr="007B16B7">
              <w:rPr>
                <w:sz w:val="24"/>
                <w:szCs w:val="24"/>
                <w:lang w:val="en-US" w:eastAsia="en-US"/>
              </w:rPr>
              <w:t>6</w:t>
            </w:r>
            <w:r w:rsidRPr="007B16B7">
              <w:rPr>
                <w:sz w:val="24"/>
                <w:szCs w:val="24"/>
                <w:lang w:eastAsia="en-US"/>
              </w:rPr>
              <w:t xml:space="preserve"> г. – </w:t>
            </w:r>
            <w:r w:rsidRPr="007B16B7">
              <w:rPr>
                <w:sz w:val="24"/>
                <w:szCs w:val="24"/>
                <w:lang w:val="en-US" w:eastAsia="en-US"/>
              </w:rPr>
              <w:t>0</w:t>
            </w:r>
            <w:r w:rsidRPr="007B16B7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7B16B7">
              <w:rPr>
                <w:sz w:val="24"/>
                <w:szCs w:val="24"/>
              </w:rPr>
              <w:t>Управление культуры, кино, молодежной политики и туризма администрации Вольского муниципального района,</w:t>
            </w:r>
          </w:p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7B16B7">
              <w:rPr>
                <w:sz w:val="24"/>
                <w:szCs w:val="24"/>
              </w:rPr>
              <w:t>МУ Вольский</w:t>
            </w:r>
            <w:r w:rsidRPr="007B16B7">
              <w:rPr>
                <w:spacing w:val="25"/>
                <w:sz w:val="24"/>
                <w:szCs w:val="24"/>
              </w:rPr>
              <w:t xml:space="preserve"> </w:t>
            </w:r>
            <w:r w:rsidR="00EB7C92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2B0" w:rsidRPr="007B16B7" w:rsidRDefault="008D52B0" w:rsidP="008D52B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8D52B0" w:rsidRPr="007B16B7" w:rsidTr="008D52B0">
        <w:tc>
          <w:tcPr>
            <w:tcW w:w="804" w:type="dxa"/>
            <w:vMerge/>
            <w:shd w:val="clear" w:color="auto" w:fill="auto"/>
          </w:tcPr>
          <w:p w:rsidR="008D52B0" w:rsidRPr="007B16B7" w:rsidRDefault="008D52B0" w:rsidP="008D52B0">
            <w:pPr>
              <w:widowControl w:val="0"/>
              <w:suppressAutoHyphens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B0" w:rsidRPr="007B16B7" w:rsidRDefault="008D52B0" w:rsidP="008D52B0">
            <w:pPr>
              <w:widowControl w:val="0"/>
              <w:suppressAutoHyphens w:val="0"/>
              <w:rPr>
                <w:b/>
                <w:sz w:val="24"/>
                <w:szCs w:val="24"/>
                <w:lang w:eastAsia="en-US"/>
              </w:rPr>
            </w:pPr>
            <w:r w:rsidRPr="007B16B7">
              <w:rPr>
                <w:b/>
                <w:sz w:val="24"/>
                <w:szCs w:val="24"/>
                <w:lang w:eastAsia="en-US"/>
              </w:rPr>
              <w:t>ИТОГО</w:t>
            </w:r>
          </w:p>
          <w:p w:rsidR="008D52B0" w:rsidRPr="007B16B7" w:rsidRDefault="00686FF4" w:rsidP="008D52B0">
            <w:pPr>
              <w:widowControl w:val="0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p w:rsidR="000F3B80" w:rsidRDefault="000F3B80" w:rsidP="0032742A">
      <w:pPr>
        <w:rPr>
          <w:sz w:val="28"/>
          <w:szCs w:val="28"/>
        </w:rPr>
      </w:pPr>
    </w:p>
    <w:p w:rsidR="00EC09BF" w:rsidRDefault="00EC09BF" w:rsidP="0032742A">
      <w:pPr>
        <w:rPr>
          <w:sz w:val="28"/>
          <w:szCs w:val="28"/>
        </w:rPr>
      </w:pPr>
    </w:p>
    <w:p w:rsidR="00EC09BF" w:rsidRDefault="00EC09BF" w:rsidP="00EC09BF">
      <w:pPr>
        <w:jc w:val="center"/>
        <w:rPr>
          <w:rFonts w:ascii="PT Astra Serif" w:hAnsi="PT Astra Serif"/>
          <w:sz w:val="24"/>
          <w:szCs w:val="24"/>
        </w:rPr>
      </w:pPr>
      <w:r w:rsidRPr="00287380">
        <w:rPr>
          <w:rFonts w:ascii="PT Astra Serif" w:hAnsi="PT Astra Serif"/>
          <w:sz w:val="24"/>
          <w:szCs w:val="24"/>
        </w:rPr>
        <w:t>Руководитель аппарата                                                                                                                                             О.Н. Сазанова</w:t>
      </w:r>
    </w:p>
    <w:p w:rsidR="00EC09BF" w:rsidRPr="00287380" w:rsidRDefault="00EC09BF" w:rsidP="0032742A">
      <w:pPr>
        <w:rPr>
          <w:sz w:val="28"/>
          <w:szCs w:val="28"/>
        </w:rPr>
      </w:pPr>
    </w:p>
    <w:sectPr w:rsidR="00EC09BF" w:rsidRPr="00287380" w:rsidSect="0032742A">
      <w:footnotePr>
        <w:pos w:val="beneathText"/>
      </w:footnotePr>
      <w:pgSz w:w="16836" w:h="11905" w:orient="landscape"/>
      <w:pgMar w:top="568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D6D" w:rsidRDefault="00D91D6D" w:rsidP="00F938F3">
      <w:r>
        <w:separator/>
      </w:r>
    </w:p>
  </w:endnote>
  <w:endnote w:type="continuationSeparator" w:id="1">
    <w:p w:rsidR="00D91D6D" w:rsidRDefault="00D91D6D" w:rsidP="00F9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B0" w:rsidRDefault="002D33D3">
    <w:pPr>
      <w:pStyle w:val="afb"/>
      <w:jc w:val="center"/>
    </w:pPr>
    <w:fldSimple w:instr=" PAGE   \* MERGEFORMAT ">
      <w:r w:rsidR="008D52B0">
        <w:rPr>
          <w:noProof/>
        </w:rPr>
        <w:t>2</w:t>
      </w:r>
    </w:fldSimple>
  </w:p>
  <w:p w:rsidR="008D52B0" w:rsidRDefault="008D52B0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B0" w:rsidRDefault="008D52B0">
    <w:pPr>
      <w:pStyle w:val="afb"/>
      <w:jc w:val="center"/>
    </w:pPr>
  </w:p>
  <w:p w:rsidR="008D52B0" w:rsidRDefault="008D52B0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D6D" w:rsidRDefault="00D91D6D" w:rsidP="00F938F3">
      <w:r>
        <w:separator/>
      </w:r>
    </w:p>
  </w:footnote>
  <w:footnote w:type="continuationSeparator" w:id="1">
    <w:p w:rsidR="00D91D6D" w:rsidRDefault="00D91D6D" w:rsidP="00F9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694"/>
        </w:tabs>
        <w:ind w:left="269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694"/>
        </w:tabs>
        <w:ind w:left="269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694"/>
        </w:tabs>
        <w:ind w:left="26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694"/>
        </w:tabs>
        <w:ind w:left="26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694"/>
        </w:tabs>
        <w:ind w:left="26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694"/>
        </w:tabs>
        <w:ind w:left="26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694"/>
        </w:tabs>
        <w:ind w:left="26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694"/>
        </w:tabs>
        <w:ind w:left="26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694"/>
        </w:tabs>
        <w:ind w:left="2694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2FBA488C"/>
    <w:name w:val="WW8Num12"/>
    <w:lvl w:ilvl="0">
      <w:start w:val="1"/>
      <w:numFmt w:val="decimal"/>
      <w:lvlText w:val="%1)"/>
      <w:lvlJc w:val="left"/>
      <w:pPr>
        <w:tabs>
          <w:tab w:val="num" w:pos="628"/>
        </w:tabs>
        <w:ind w:left="6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407"/>
    <w:multiLevelType w:val="multilevel"/>
    <w:tmpl w:val="0000088A"/>
    <w:lvl w:ilvl="0">
      <w:numFmt w:val="bullet"/>
      <w:lvlText w:val="-"/>
      <w:lvlJc w:val="left"/>
      <w:pPr>
        <w:ind w:left="117" w:hanging="212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left="717" w:hanging="390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1747" w:hanging="390"/>
      </w:pPr>
    </w:lvl>
    <w:lvl w:ilvl="3">
      <w:numFmt w:val="bullet"/>
      <w:lvlText w:val="•"/>
      <w:lvlJc w:val="left"/>
      <w:pPr>
        <w:ind w:left="2777" w:hanging="390"/>
      </w:pPr>
    </w:lvl>
    <w:lvl w:ilvl="4">
      <w:numFmt w:val="bullet"/>
      <w:lvlText w:val="•"/>
      <w:lvlJc w:val="left"/>
      <w:pPr>
        <w:ind w:left="3807" w:hanging="390"/>
      </w:pPr>
    </w:lvl>
    <w:lvl w:ilvl="5">
      <w:numFmt w:val="bullet"/>
      <w:lvlText w:val="•"/>
      <w:lvlJc w:val="left"/>
      <w:pPr>
        <w:ind w:left="4837" w:hanging="390"/>
      </w:pPr>
    </w:lvl>
    <w:lvl w:ilvl="6">
      <w:numFmt w:val="bullet"/>
      <w:lvlText w:val="•"/>
      <w:lvlJc w:val="left"/>
      <w:pPr>
        <w:ind w:left="5866" w:hanging="390"/>
      </w:pPr>
    </w:lvl>
    <w:lvl w:ilvl="7">
      <w:numFmt w:val="bullet"/>
      <w:lvlText w:val="•"/>
      <w:lvlJc w:val="left"/>
      <w:pPr>
        <w:ind w:left="6896" w:hanging="390"/>
      </w:pPr>
    </w:lvl>
    <w:lvl w:ilvl="8">
      <w:numFmt w:val="bullet"/>
      <w:lvlText w:val="•"/>
      <w:lvlJc w:val="left"/>
      <w:pPr>
        <w:ind w:left="7926" w:hanging="390"/>
      </w:pPr>
    </w:lvl>
  </w:abstractNum>
  <w:abstractNum w:abstractNumId="7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794754"/>
    <w:multiLevelType w:val="multilevel"/>
    <w:tmpl w:val="F9D635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0A72CE7"/>
    <w:multiLevelType w:val="hybridMultilevel"/>
    <w:tmpl w:val="9E186DBE"/>
    <w:lvl w:ilvl="0" w:tplc="16E00F12">
      <w:start w:val="3"/>
      <w:numFmt w:val="decimal"/>
      <w:lvlText w:val="%1."/>
      <w:lvlJc w:val="left"/>
      <w:pPr>
        <w:ind w:left="60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096D"/>
    <w:rsid w:val="00002D13"/>
    <w:rsid w:val="00003766"/>
    <w:rsid w:val="00004569"/>
    <w:rsid w:val="00005799"/>
    <w:rsid w:val="00005EC0"/>
    <w:rsid w:val="000063F6"/>
    <w:rsid w:val="00006A79"/>
    <w:rsid w:val="00007680"/>
    <w:rsid w:val="00010873"/>
    <w:rsid w:val="000113EE"/>
    <w:rsid w:val="00012148"/>
    <w:rsid w:val="000123BF"/>
    <w:rsid w:val="00012DD1"/>
    <w:rsid w:val="0001421D"/>
    <w:rsid w:val="00014412"/>
    <w:rsid w:val="0001590C"/>
    <w:rsid w:val="00016385"/>
    <w:rsid w:val="00017743"/>
    <w:rsid w:val="000178D3"/>
    <w:rsid w:val="00017C2D"/>
    <w:rsid w:val="00017D7A"/>
    <w:rsid w:val="00020F08"/>
    <w:rsid w:val="000216AF"/>
    <w:rsid w:val="00022FAC"/>
    <w:rsid w:val="00023B3A"/>
    <w:rsid w:val="00024295"/>
    <w:rsid w:val="00024618"/>
    <w:rsid w:val="00025290"/>
    <w:rsid w:val="00025A2B"/>
    <w:rsid w:val="00025CFB"/>
    <w:rsid w:val="00025D24"/>
    <w:rsid w:val="0002603C"/>
    <w:rsid w:val="00026268"/>
    <w:rsid w:val="00030898"/>
    <w:rsid w:val="00030DCA"/>
    <w:rsid w:val="000316CA"/>
    <w:rsid w:val="00031843"/>
    <w:rsid w:val="00034C81"/>
    <w:rsid w:val="00037115"/>
    <w:rsid w:val="00037A75"/>
    <w:rsid w:val="00037B12"/>
    <w:rsid w:val="000400DE"/>
    <w:rsid w:val="0004027B"/>
    <w:rsid w:val="00040E9D"/>
    <w:rsid w:val="00040F65"/>
    <w:rsid w:val="00041BD0"/>
    <w:rsid w:val="00044879"/>
    <w:rsid w:val="00046A28"/>
    <w:rsid w:val="00053DDD"/>
    <w:rsid w:val="00054CF4"/>
    <w:rsid w:val="000563B6"/>
    <w:rsid w:val="000609A0"/>
    <w:rsid w:val="00060A83"/>
    <w:rsid w:val="00062868"/>
    <w:rsid w:val="00062C7C"/>
    <w:rsid w:val="000640C8"/>
    <w:rsid w:val="000656A9"/>
    <w:rsid w:val="00065D5D"/>
    <w:rsid w:val="00065ED6"/>
    <w:rsid w:val="00067538"/>
    <w:rsid w:val="00067588"/>
    <w:rsid w:val="00067A8C"/>
    <w:rsid w:val="00067A9A"/>
    <w:rsid w:val="00067F10"/>
    <w:rsid w:val="00070A0B"/>
    <w:rsid w:val="0007165D"/>
    <w:rsid w:val="00073D55"/>
    <w:rsid w:val="00074B52"/>
    <w:rsid w:val="00074E34"/>
    <w:rsid w:val="00075696"/>
    <w:rsid w:val="00075FC1"/>
    <w:rsid w:val="00076850"/>
    <w:rsid w:val="00077E14"/>
    <w:rsid w:val="00081267"/>
    <w:rsid w:val="00082378"/>
    <w:rsid w:val="00082387"/>
    <w:rsid w:val="0008375F"/>
    <w:rsid w:val="00084763"/>
    <w:rsid w:val="00084CEC"/>
    <w:rsid w:val="00085D61"/>
    <w:rsid w:val="00086030"/>
    <w:rsid w:val="00086320"/>
    <w:rsid w:val="00087B44"/>
    <w:rsid w:val="00090148"/>
    <w:rsid w:val="0009019A"/>
    <w:rsid w:val="000901EF"/>
    <w:rsid w:val="00090A34"/>
    <w:rsid w:val="00091CA8"/>
    <w:rsid w:val="00091D95"/>
    <w:rsid w:val="00093B32"/>
    <w:rsid w:val="00094D3B"/>
    <w:rsid w:val="00095915"/>
    <w:rsid w:val="00095FC6"/>
    <w:rsid w:val="00096CC4"/>
    <w:rsid w:val="00097C02"/>
    <w:rsid w:val="00097E7D"/>
    <w:rsid w:val="000A0868"/>
    <w:rsid w:val="000A0F3E"/>
    <w:rsid w:val="000A1BBA"/>
    <w:rsid w:val="000A2192"/>
    <w:rsid w:val="000A3B7A"/>
    <w:rsid w:val="000A56C1"/>
    <w:rsid w:val="000A6108"/>
    <w:rsid w:val="000A6920"/>
    <w:rsid w:val="000A76BB"/>
    <w:rsid w:val="000A77C4"/>
    <w:rsid w:val="000B01CF"/>
    <w:rsid w:val="000B02BE"/>
    <w:rsid w:val="000B1395"/>
    <w:rsid w:val="000B39AC"/>
    <w:rsid w:val="000B3ED1"/>
    <w:rsid w:val="000B3EF1"/>
    <w:rsid w:val="000B43EB"/>
    <w:rsid w:val="000B45CE"/>
    <w:rsid w:val="000B4A81"/>
    <w:rsid w:val="000B51F0"/>
    <w:rsid w:val="000B5F8A"/>
    <w:rsid w:val="000B6DB6"/>
    <w:rsid w:val="000B71D3"/>
    <w:rsid w:val="000B7210"/>
    <w:rsid w:val="000C049E"/>
    <w:rsid w:val="000C0D1E"/>
    <w:rsid w:val="000C0D58"/>
    <w:rsid w:val="000C1486"/>
    <w:rsid w:val="000C3093"/>
    <w:rsid w:val="000C3287"/>
    <w:rsid w:val="000C47E5"/>
    <w:rsid w:val="000C56EF"/>
    <w:rsid w:val="000C598F"/>
    <w:rsid w:val="000C6293"/>
    <w:rsid w:val="000C75C5"/>
    <w:rsid w:val="000C7C4E"/>
    <w:rsid w:val="000C7EF1"/>
    <w:rsid w:val="000D0531"/>
    <w:rsid w:val="000D0BB2"/>
    <w:rsid w:val="000D10F4"/>
    <w:rsid w:val="000D1374"/>
    <w:rsid w:val="000D2538"/>
    <w:rsid w:val="000D2646"/>
    <w:rsid w:val="000D514B"/>
    <w:rsid w:val="000D5EE9"/>
    <w:rsid w:val="000D7ABC"/>
    <w:rsid w:val="000E08DB"/>
    <w:rsid w:val="000E124A"/>
    <w:rsid w:val="000E1554"/>
    <w:rsid w:val="000E1FEB"/>
    <w:rsid w:val="000E2553"/>
    <w:rsid w:val="000E2AC2"/>
    <w:rsid w:val="000E3EFE"/>
    <w:rsid w:val="000E6633"/>
    <w:rsid w:val="000F2A96"/>
    <w:rsid w:val="000F3B80"/>
    <w:rsid w:val="000F3CB9"/>
    <w:rsid w:val="000F4473"/>
    <w:rsid w:val="000F44D3"/>
    <w:rsid w:val="000F53B6"/>
    <w:rsid w:val="000F55E1"/>
    <w:rsid w:val="000F5FB3"/>
    <w:rsid w:val="000F73E4"/>
    <w:rsid w:val="001013FE"/>
    <w:rsid w:val="00103268"/>
    <w:rsid w:val="00105558"/>
    <w:rsid w:val="0010678C"/>
    <w:rsid w:val="00107A65"/>
    <w:rsid w:val="00110143"/>
    <w:rsid w:val="001106B3"/>
    <w:rsid w:val="0011185F"/>
    <w:rsid w:val="00112EAF"/>
    <w:rsid w:val="001133A1"/>
    <w:rsid w:val="00113BD7"/>
    <w:rsid w:val="00113D0E"/>
    <w:rsid w:val="00114F39"/>
    <w:rsid w:val="00114FBA"/>
    <w:rsid w:val="00115522"/>
    <w:rsid w:val="0011621F"/>
    <w:rsid w:val="00116420"/>
    <w:rsid w:val="00116FA7"/>
    <w:rsid w:val="001175D7"/>
    <w:rsid w:val="0012027B"/>
    <w:rsid w:val="00121065"/>
    <w:rsid w:val="0012136D"/>
    <w:rsid w:val="00122709"/>
    <w:rsid w:val="00124128"/>
    <w:rsid w:val="00124686"/>
    <w:rsid w:val="00124A49"/>
    <w:rsid w:val="00125477"/>
    <w:rsid w:val="00126EE2"/>
    <w:rsid w:val="00127038"/>
    <w:rsid w:val="00127B17"/>
    <w:rsid w:val="0013076A"/>
    <w:rsid w:val="001310F4"/>
    <w:rsid w:val="001326A2"/>
    <w:rsid w:val="00133067"/>
    <w:rsid w:val="00133FD2"/>
    <w:rsid w:val="00134D1C"/>
    <w:rsid w:val="001364A4"/>
    <w:rsid w:val="00136666"/>
    <w:rsid w:val="00136805"/>
    <w:rsid w:val="00136A57"/>
    <w:rsid w:val="00137AA7"/>
    <w:rsid w:val="0014038E"/>
    <w:rsid w:val="00143958"/>
    <w:rsid w:val="00145819"/>
    <w:rsid w:val="001466D0"/>
    <w:rsid w:val="001468B8"/>
    <w:rsid w:val="001476EE"/>
    <w:rsid w:val="00147A61"/>
    <w:rsid w:val="00151A2B"/>
    <w:rsid w:val="00151E45"/>
    <w:rsid w:val="00151F06"/>
    <w:rsid w:val="00153F0D"/>
    <w:rsid w:val="0015475C"/>
    <w:rsid w:val="00154F1E"/>
    <w:rsid w:val="00161951"/>
    <w:rsid w:val="00163AE6"/>
    <w:rsid w:val="0016670F"/>
    <w:rsid w:val="00166DE2"/>
    <w:rsid w:val="00170B2D"/>
    <w:rsid w:val="00171922"/>
    <w:rsid w:val="00171A4F"/>
    <w:rsid w:val="001724F4"/>
    <w:rsid w:val="0017409B"/>
    <w:rsid w:val="001741F7"/>
    <w:rsid w:val="00174AC1"/>
    <w:rsid w:val="001757C9"/>
    <w:rsid w:val="00175E4B"/>
    <w:rsid w:val="00175F03"/>
    <w:rsid w:val="00176032"/>
    <w:rsid w:val="00176157"/>
    <w:rsid w:val="0017663A"/>
    <w:rsid w:val="00177843"/>
    <w:rsid w:val="00177A02"/>
    <w:rsid w:val="00177D28"/>
    <w:rsid w:val="00180696"/>
    <w:rsid w:val="001806C4"/>
    <w:rsid w:val="00181670"/>
    <w:rsid w:val="0018239D"/>
    <w:rsid w:val="0018579B"/>
    <w:rsid w:val="00185A6A"/>
    <w:rsid w:val="00185DC5"/>
    <w:rsid w:val="001864A0"/>
    <w:rsid w:val="00192D9A"/>
    <w:rsid w:val="00192E67"/>
    <w:rsid w:val="00192F60"/>
    <w:rsid w:val="0019367B"/>
    <w:rsid w:val="00194725"/>
    <w:rsid w:val="00194A22"/>
    <w:rsid w:val="00195B43"/>
    <w:rsid w:val="0019607B"/>
    <w:rsid w:val="001A0440"/>
    <w:rsid w:val="001A0888"/>
    <w:rsid w:val="001A1152"/>
    <w:rsid w:val="001A3A0F"/>
    <w:rsid w:val="001A448B"/>
    <w:rsid w:val="001A5F78"/>
    <w:rsid w:val="001A7368"/>
    <w:rsid w:val="001B047C"/>
    <w:rsid w:val="001B2AA9"/>
    <w:rsid w:val="001B318F"/>
    <w:rsid w:val="001B3D6E"/>
    <w:rsid w:val="001B4141"/>
    <w:rsid w:val="001B5609"/>
    <w:rsid w:val="001B5D82"/>
    <w:rsid w:val="001B7D57"/>
    <w:rsid w:val="001B7D79"/>
    <w:rsid w:val="001C0315"/>
    <w:rsid w:val="001C0865"/>
    <w:rsid w:val="001C10BF"/>
    <w:rsid w:val="001C20C4"/>
    <w:rsid w:val="001C6029"/>
    <w:rsid w:val="001C695E"/>
    <w:rsid w:val="001C79D0"/>
    <w:rsid w:val="001C7E0E"/>
    <w:rsid w:val="001D4154"/>
    <w:rsid w:val="001D4566"/>
    <w:rsid w:val="001D5E50"/>
    <w:rsid w:val="001E02C1"/>
    <w:rsid w:val="001E04C5"/>
    <w:rsid w:val="001E089A"/>
    <w:rsid w:val="001E13DD"/>
    <w:rsid w:val="001E300B"/>
    <w:rsid w:val="001E49EE"/>
    <w:rsid w:val="001E4AB4"/>
    <w:rsid w:val="001E55D0"/>
    <w:rsid w:val="001E56D7"/>
    <w:rsid w:val="001E690F"/>
    <w:rsid w:val="001E6948"/>
    <w:rsid w:val="001E755F"/>
    <w:rsid w:val="001F02B0"/>
    <w:rsid w:val="001F15C5"/>
    <w:rsid w:val="001F2213"/>
    <w:rsid w:val="001F2651"/>
    <w:rsid w:val="001F2F5B"/>
    <w:rsid w:val="001F4AB5"/>
    <w:rsid w:val="001F5EC0"/>
    <w:rsid w:val="001F6047"/>
    <w:rsid w:val="001F6DC0"/>
    <w:rsid w:val="001F6F9F"/>
    <w:rsid w:val="001F7260"/>
    <w:rsid w:val="00200F19"/>
    <w:rsid w:val="00201879"/>
    <w:rsid w:val="00201FE7"/>
    <w:rsid w:val="00204A2E"/>
    <w:rsid w:val="00204A83"/>
    <w:rsid w:val="0020555A"/>
    <w:rsid w:val="00207A66"/>
    <w:rsid w:val="002112E2"/>
    <w:rsid w:val="002123A3"/>
    <w:rsid w:val="00212B03"/>
    <w:rsid w:val="00212E84"/>
    <w:rsid w:val="002139CC"/>
    <w:rsid w:val="00213DB6"/>
    <w:rsid w:val="00214190"/>
    <w:rsid w:val="002153C6"/>
    <w:rsid w:val="00216564"/>
    <w:rsid w:val="00217B0F"/>
    <w:rsid w:val="00220771"/>
    <w:rsid w:val="0022090B"/>
    <w:rsid w:val="00221087"/>
    <w:rsid w:val="002211B0"/>
    <w:rsid w:val="00221EE2"/>
    <w:rsid w:val="00222324"/>
    <w:rsid w:val="00222A2B"/>
    <w:rsid w:val="0022329A"/>
    <w:rsid w:val="00223AC8"/>
    <w:rsid w:val="00225A68"/>
    <w:rsid w:val="00225F0E"/>
    <w:rsid w:val="002263D7"/>
    <w:rsid w:val="00226E29"/>
    <w:rsid w:val="00227C9D"/>
    <w:rsid w:val="00230BF5"/>
    <w:rsid w:val="00231909"/>
    <w:rsid w:val="00231E81"/>
    <w:rsid w:val="0023218C"/>
    <w:rsid w:val="00233072"/>
    <w:rsid w:val="00233669"/>
    <w:rsid w:val="0023403F"/>
    <w:rsid w:val="0023644F"/>
    <w:rsid w:val="00237838"/>
    <w:rsid w:val="0024009A"/>
    <w:rsid w:val="00241360"/>
    <w:rsid w:val="002428DC"/>
    <w:rsid w:val="00242ABD"/>
    <w:rsid w:val="0024302A"/>
    <w:rsid w:val="0024380A"/>
    <w:rsid w:val="00246DAF"/>
    <w:rsid w:val="00247803"/>
    <w:rsid w:val="002479EB"/>
    <w:rsid w:val="002517E5"/>
    <w:rsid w:val="00251D6E"/>
    <w:rsid w:val="00251DB5"/>
    <w:rsid w:val="002526A3"/>
    <w:rsid w:val="00253520"/>
    <w:rsid w:val="00253C89"/>
    <w:rsid w:val="00253EE5"/>
    <w:rsid w:val="00254DBD"/>
    <w:rsid w:val="00254E76"/>
    <w:rsid w:val="002560AB"/>
    <w:rsid w:val="002569C3"/>
    <w:rsid w:val="0025713B"/>
    <w:rsid w:val="002603A7"/>
    <w:rsid w:val="0026112E"/>
    <w:rsid w:val="00261593"/>
    <w:rsid w:val="00263E1F"/>
    <w:rsid w:val="00264BC8"/>
    <w:rsid w:val="002716F5"/>
    <w:rsid w:val="00273862"/>
    <w:rsid w:val="002749A2"/>
    <w:rsid w:val="00275945"/>
    <w:rsid w:val="00277890"/>
    <w:rsid w:val="002812E3"/>
    <w:rsid w:val="0028154D"/>
    <w:rsid w:val="002817B4"/>
    <w:rsid w:val="00281A3E"/>
    <w:rsid w:val="00282026"/>
    <w:rsid w:val="00282170"/>
    <w:rsid w:val="0028356D"/>
    <w:rsid w:val="0028374D"/>
    <w:rsid w:val="00284773"/>
    <w:rsid w:val="0028682D"/>
    <w:rsid w:val="00286B6A"/>
    <w:rsid w:val="00287380"/>
    <w:rsid w:val="0029061D"/>
    <w:rsid w:val="00290884"/>
    <w:rsid w:val="00291ACE"/>
    <w:rsid w:val="00291C2B"/>
    <w:rsid w:val="002926BF"/>
    <w:rsid w:val="002935A7"/>
    <w:rsid w:val="002938F5"/>
    <w:rsid w:val="002950E0"/>
    <w:rsid w:val="002952C2"/>
    <w:rsid w:val="00297304"/>
    <w:rsid w:val="002A09FB"/>
    <w:rsid w:val="002A2006"/>
    <w:rsid w:val="002A23B8"/>
    <w:rsid w:val="002A3944"/>
    <w:rsid w:val="002A47CD"/>
    <w:rsid w:val="002A498A"/>
    <w:rsid w:val="002A4BD4"/>
    <w:rsid w:val="002A4DA3"/>
    <w:rsid w:val="002A5042"/>
    <w:rsid w:val="002A5C1C"/>
    <w:rsid w:val="002A6883"/>
    <w:rsid w:val="002A7134"/>
    <w:rsid w:val="002A77BD"/>
    <w:rsid w:val="002B020A"/>
    <w:rsid w:val="002B08AE"/>
    <w:rsid w:val="002B0A3C"/>
    <w:rsid w:val="002B4A86"/>
    <w:rsid w:val="002B6CE0"/>
    <w:rsid w:val="002B7A3E"/>
    <w:rsid w:val="002C106C"/>
    <w:rsid w:val="002C17A8"/>
    <w:rsid w:val="002C1818"/>
    <w:rsid w:val="002C1DEC"/>
    <w:rsid w:val="002C269A"/>
    <w:rsid w:val="002C4439"/>
    <w:rsid w:val="002C6963"/>
    <w:rsid w:val="002C6ED1"/>
    <w:rsid w:val="002C73AD"/>
    <w:rsid w:val="002C74E0"/>
    <w:rsid w:val="002D0B27"/>
    <w:rsid w:val="002D0D8D"/>
    <w:rsid w:val="002D11A2"/>
    <w:rsid w:val="002D26D9"/>
    <w:rsid w:val="002D33D3"/>
    <w:rsid w:val="002D37A6"/>
    <w:rsid w:val="002D40ED"/>
    <w:rsid w:val="002D545D"/>
    <w:rsid w:val="002E0300"/>
    <w:rsid w:val="002E07BB"/>
    <w:rsid w:val="002E0C53"/>
    <w:rsid w:val="002E114F"/>
    <w:rsid w:val="002E168A"/>
    <w:rsid w:val="002E1CDA"/>
    <w:rsid w:val="002E4A47"/>
    <w:rsid w:val="002E4EE2"/>
    <w:rsid w:val="002E7896"/>
    <w:rsid w:val="002F1550"/>
    <w:rsid w:val="002F15C5"/>
    <w:rsid w:val="002F15DE"/>
    <w:rsid w:val="002F16D9"/>
    <w:rsid w:val="002F5F6D"/>
    <w:rsid w:val="002F6D8B"/>
    <w:rsid w:val="002F79EF"/>
    <w:rsid w:val="00300EEA"/>
    <w:rsid w:val="00304545"/>
    <w:rsid w:val="00305820"/>
    <w:rsid w:val="003068C9"/>
    <w:rsid w:val="00307870"/>
    <w:rsid w:val="0030796D"/>
    <w:rsid w:val="003110F1"/>
    <w:rsid w:val="003118E8"/>
    <w:rsid w:val="00311D07"/>
    <w:rsid w:val="00314266"/>
    <w:rsid w:val="0031431F"/>
    <w:rsid w:val="003149C8"/>
    <w:rsid w:val="0031565D"/>
    <w:rsid w:val="0031788D"/>
    <w:rsid w:val="00317DA5"/>
    <w:rsid w:val="003206B4"/>
    <w:rsid w:val="003215CA"/>
    <w:rsid w:val="0032192D"/>
    <w:rsid w:val="003228F7"/>
    <w:rsid w:val="00323978"/>
    <w:rsid w:val="00323C5B"/>
    <w:rsid w:val="003267BA"/>
    <w:rsid w:val="0032742A"/>
    <w:rsid w:val="00331131"/>
    <w:rsid w:val="003328FB"/>
    <w:rsid w:val="003329BD"/>
    <w:rsid w:val="00332B1E"/>
    <w:rsid w:val="00333166"/>
    <w:rsid w:val="003334DA"/>
    <w:rsid w:val="003352E4"/>
    <w:rsid w:val="00336498"/>
    <w:rsid w:val="00342A58"/>
    <w:rsid w:val="00343456"/>
    <w:rsid w:val="00343EAE"/>
    <w:rsid w:val="00343FAA"/>
    <w:rsid w:val="00344C98"/>
    <w:rsid w:val="00345910"/>
    <w:rsid w:val="00346342"/>
    <w:rsid w:val="0035085A"/>
    <w:rsid w:val="00350D4B"/>
    <w:rsid w:val="00351797"/>
    <w:rsid w:val="00351B4B"/>
    <w:rsid w:val="003521FA"/>
    <w:rsid w:val="00352880"/>
    <w:rsid w:val="003532B2"/>
    <w:rsid w:val="00355140"/>
    <w:rsid w:val="00356FF1"/>
    <w:rsid w:val="003572EE"/>
    <w:rsid w:val="00357468"/>
    <w:rsid w:val="003576C5"/>
    <w:rsid w:val="00357E5A"/>
    <w:rsid w:val="003603BA"/>
    <w:rsid w:val="003606CF"/>
    <w:rsid w:val="00361E1D"/>
    <w:rsid w:val="00363BC6"/>
    <w:rsid w:val="00365BE1"/>
    <w:rsid w:val="003660C7"/>
    <w:rsid w:val="003665E1"/>
    <w:rsid w:val="00366F45"/>
    <w:rsid w:val="003670A5"/>
    <w:rsid w:val="00367423"/>
    <w:rsid w:val="003701A3"/>
    <w:rsid w:val="00371A2B"/>
    <w:rsid w:val="00373ED5"/>
    <w:rsid w:val="0037491A"/>
    <w:rsid w:val="00374F41"/>
    <w:rsid w:val="00376268"/>
    <w:rsid w:val="003764DA"/>
    <w:rsid w:val="00377421"/>
    <w:rsid w:val="00377D7C"/>
    <w:rsid w:val="003801E8"/>
    <w:rsid w:val="0038047B"/>
    <w:rsid w:val="00380C76"/>
    <w:rsid w:val="00381609"/>
    <w:rsid w:val="00381AAE"/>
    <w:rsid w:val="003820B5"/>
    <w:rsid w:val="00382BDA"/>
    <w:rsid w:val="00382BE8"/>
    <w:rsid w:val="00383917"/>
    <w:rsid w:val="0038453C"/>
    <w:rsid w:val="003873FC"/>
    <w:rsid w:val="00390241"/>
    <w:rsid w:val="0039105C"/>
    <w:rsid w:val="00392B75"/>
    <w:rsid w:val="003932C5"/>
    <w:rsid w:val="003934EC"/>
    <w:rsid w:val="003951CF"/>
    <w:rsid w:val="00395937"/>
    <w:rsid w:val="00396117"/>
    <w:rsid w:val="0039684A"/>
    <w:rsid w:val="003A0524"/>
    <w:rsid w:val="003A0E83"/>
    <w:rsid w:val="003A10D6"/>
    <w:rsid w:val="003A11AB"/>
    <w:rsid w:val="003A1814"/>
    <w:rsid w:val="003A1C7F"/>
    <w:rsid w:val="003A27EE"/>
    <w:rsid w:val="003A3AC8"/>
    <w:rsid w:val="003A46DD"/>
    <w:rsid w:val="003A484C"/>
    <w:rsid w:val="003A62B2"/>
    <w:rsid w:val="003A6EF0"/>
    <w:rsid w:val="003A7751"/>
    <w:rsid w:val="003B1553"/>
    <w:rsid w:val="003B3A46"/>
    <w:rsid w:val="003B48C8"/>
    <w:rsid w:val="003B490B"/>
    <w:rsid w:val="003B4BC3"/>
    <w:rsid w:val="003C02E8"/>
    <w:rsid w:val="003C04E4"/>
    <w:rsid w:val="003C0878"/>
    <w:rsid w:val="003C0F8F"/>
    <w:rsid w:val="003C119B"/>
    <w:rsid w:val="003C242B"/>
    <w:rsid w:val="003C3694"/>
    <w:rsid w:val="003C3D4A"/>
    <w:rsid w:val="003C3DA1"/>
    <w:rsid w:val="003C609A"/>
    <w:rsid w:val="003C6B32"/>
    <w:rsid w:val="003C7381"/>
    <w:rsid w:val="003C77B6"/>
    <w:rsid w:val="003D04CE"/>
    <w:rsid w:val="003D11A6"/>
    <w:rsid w:val="003D2279"/>
    <w:rsid w:val="003D386A"/>
    <w:rsid w:val="003D3D98"/>
    <w:rsid w:val="003D4B92"/>
    <w:rsid w:val="003D5872"/>
    <w:rsid w:val="003D6B7E"/>
    <w:rsid w:val="003D6F9E"/>
    <w:rsid w:val="003D71F7"/>
    <w:rsid w:val="003D7821"/>
    <w:rsid w:val="003E104B"/>
    <w:rsid w:val="003E15DD"/>
    <w:rsid w:val="003E3C46"/>
    <w:rsid w:val="003E3D34"/>
    <w:rsid w:val="003E4699"/>
    <w:rsid w:val="003E4A2B"/>
    <w:rsid w:val="003E52AA"/>
    <w:rsid w:val="003E601D"/>
    <w:rsid w:val="003E62B4"/>
    <w:rsid w:val="003E6940"/>
    <w:rsid w:val="003E698D"/>
    <w:rsid w:val="003E70E2"/>
    <w:rsid w:val="003F0CEC"/>
    <w:rsid w:val="003F1966"/>
    <w:rsid w:val="003F42F2"/>
    <w:rsid w:val="003F4A2B"/>
    <w:rsid w:val="003F568A"/>
    <w:rsid w:val="003F5CDC"/>
    <w:rsid w:val="003F5F62"/>
    <w:rsid w:val="003F7D44"/>
    <w:rsid w:val="004001E3"/>
    <w:rsid w:val="00400648"/>
    <w:rsid w:val="00400A3B"/>
    <w:rsid w:val="00401FEC"/>
    <w:rsid w:val="0040329F"/>
    <w:rsid w:val="0040474C"/>
    <w:rsid w:val="0040581C"/>
    <w:rsid w:val="0041001A"/>
    <w:rsid w:val="00410553"/>
    <w:rsid w:val="00410EFB"/>
    <w:rsid w:val="00411866"/>
    <w:rsid w:val="004118CC"/>
    <w:rsid w:val="00411BFF"/>
    <w:rsid w:val="00412D2B"/>
    <w:rsid w:val="00412D35"/>
    <w:rsid w:val="0041410A"/>
    <w:rsid w:val="00414451"/>
    <w:rsid w:val="004150C1"/>
    <w:rsid w:val="0041590C"/>
    <w:rsid w:val="00415B73"/>
    <w:rsid w:val="00416339"/>
    <w:rsid w:val="00416C79"/>
    <w:rsid w:val="00423183"/>
    <w:rsid w:val="00424085"/>
    <w:rsid w:val="00427E8B"/>
    <w:rsid w:val="004305AF"/>
    <w:rsid w:val="00430787"/>
    <w:rsid w:val="00432D73"/>
    <w:rsid w:val="004339BA"/>
    <w:rsid w:val="00433CD9"/>
    <w:rsid w:val="00434BC2"/>
    <w:rsid w:val="00435764"/>
    <w:rsid w:val="00435ABE"/>
    <w:rsid w:val="00435F16"/>
    <w:rsid w:val="00436045"/>
    <w:rsid w:val="00437EF0"/>
    <w:rsid w:val="00441D02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F42"/>
    <w:rsid w:val="004509F2"/>
    <w:rsid w:val="00450C86"/>
    <w:rsid w:val="00450EA9"/>
    <w:rsid w:val="00451A23"/>
    <w:rsid w:val="00453DF5"/>
    <w:rsid w:val="00455FB0"/>
    <w:rsid w:val="00460429"/>
    <w:rsid w:val="00465B4B"/>
    <w:rsid w:val="00467A52"/>
    <w:rsid w:val="00467BA3"/>
    <w:rsid w:val="00467BDC"/>
    <w:rsid w:val="00470CDF"/>
    <w:rsid w:val="00471470"/>
    <w:rsid w:val="00471651"/>
    <w:rsid w:val="00472201"/>
    <w:rsid w:val="004722B2"/>
    <w:rsid w:val="004729B1"/>
    <w:rsid w:val="004740C7"/>
    <w:rsid w:val="00474CA0"/>
    <w:rsid w:val="00476A71"/>
    <w:rsid w:val="00476CDD"/>
    <w:rsid w:val="004779E0"/>
    <w:rsid w:val="00480C6E"/>
    <w:rsid w:val="00481065"/>
    <w:rsid w:val="00481A8B"/>
    <w:rsid w:val="00482492"/>
    <w:rsid w:val="00483570"/>
    <w:rsid w:val="0048383B"/>
    <w:rsid w:val="0048594F"/>
    <w:rsid w:val="00485B11"/>
    <w:rsid w:val="00490111"/>
    <w:rsid w:val="00491F51"/>
    <w:rsid w:val="00492381"/>
    <w:rsid w:val="00492585"/>
    <w:rsid w:val="004925AD"/>
    <w:rsid w:val="004928EC"/>
    <w:rsid w:val="00492F06"/>
    <w:rsid w:val="004930ED"/>
    <w:rsid w:val="00493877"/>
    <w:rsid w:val="00493C9D"/>
    <w:rsid w:val="004941C3"/>
    <w:rsid w:val="00494467"/>
    <w:rsid w:val="00495BA8"/>
    <w:rsid w:val="00497093"/>
    <w:rsid w:val="004973D6"/>
    <w:rsid w:val="00497A1C"/>
    <w:rsid w:val="004A0183"/>
    <w:rsid w:val="004A0528"/>
    <w:rsid w:val="004A1113"/>
    <w:rsid w:val="004A1A4A"/>
    <w:rsid w:val="004A1D52"/>
    <w:rsid w:val="004A31B7"/>
    <w:rsid w:val="004A455B"/>
    <w:rsid w:val="004A45FF"/>
    <w:rsid w:val="004A4910"/>
    <w:rsid w:val="004A5040"/>
    <w:rsid w:val="004A7AC9"/>
    <w:rsid w:val="004B08F6"/>
    <w:rsid w:val="004B1B9C"/>
    <w:rsid w:val="004B1D19"/>
    <w:rsid w:val="004B3BE6"/>
    <w:rsid w:val="004B4A48"/>
    <w:rsid w:val="004B54C5"/>
    <w:rsid w:val="004B6FE6"/>
    <w:rsid w:val="004B7FF6"/>
    <w:rsid w:val="004C0D45"/>
    <w:rsid w:val="004C2B3C"/>
    <w:rsid w:val="004C36EC"/>
    <w:rsid w:val="004C3D0E"/>
    <w:rsid w:val="004C5078"/>
    <w:rsid w:val="004C536F"/>
    <w:rsid w:val="004C5AA8"/>
    <w:rsid w:val="004C5B8D"/>
    <w:rsid w:val="004C6CE4"/>
    <w:rsid w:val="004D039C"/>
    <w:rsid w:val="004D07AE"/>
    <w:rsid w:val="004D097D"/>
    <w:rsid w:val="004D09FA"/>
    <w:rsid w:val="004D0C88"/>
    <w:rsid w:val="004D0FFB"/>
    <w:rsid w:val="004D1328"/>
    <w:rsid w:val="004D1ACB"/>
    <w:rsid w:val="004D1FA9"/>
    <w:rsid w:val="004D312C"/>
    <w:rsid w:val="004D34F5"/>
    <w:rsid w:val="004D7245"/>
    <w:rsid w:val="004D7B6B"/>
    <w:rsid w:val="004E01EE"/>
    <w:rsid w:val="004E0993"/>
    <w:rsid w:val="004E123A"/>
    <w:rsid w:val="004E1907"/>
    <w:rsid w:val="004E29D3"/>
    <w:rsid w:val="004E4ECC"/>
    <w:rsid w:val="004E6379"/>
    <w:rsid w:val="004E76A9"/>
    <w:rsid w:val="004E779D"/>
    <w:rsid w:val="004F0DD4"/>
    <w:rsid w:val="004F11CB"/>
    <w:rsid w:val="004F196D"/>
    <w:rsid w:val="004F1CBB"/>
    <w:rsid w:val="004F31EE"/>
    <w:rsid w:val="004F467C"/>
    <w:rsid w:val="004F4FEC"/>
    <w:rsid w:val="004F5F26"/>
    <w:rsid w:val="004F7813"/>
    <w:rsid w:val="004F7C5E"/>
    <w:rsid w:val="00500F8F"/>
    <w:rsid w:val="005017EA"/>
    <w:rsid w:val="00502282"/>
    <w:rsid w:val="0050262F"/>
    <w:rsid w:val="00503853"/>
    <w:rsid w:val="00503AB0"/>
    <w:rsid w:val="00504134"/>
    <w:rsid w:val="005054E2"/>
    <w:rsid w:val="00505D95"/>
    <w:rsid w:val="00505EAC"/>
    <w:rsid w:val="005119CA"/>
    <w:rsid w:val="0051235E"/>
    <w:rsid w:val="005126C1"/>
    <w:rsid w:val="00514260"/>
    <w:rsid w:val="0051458F"/>
    <w:rsid w:val="00514D50"/>
    <w:rsid w:val="00514E29"/>
    <w:rsid w:val="0051617B"/>
    <w:rsid w:val="00516821"/>
    <w:rsid w:val="0051780D"/>
    <w:rsid w:val="00517F54"/>
    <w:rsid w:val="00520997"/>
    <w:rsid w:val="00520D6F"/>
    <w:rsid w:val="00522AC7"/>
    <w:rsid w:val="00523947"/>
    <w:rsid w:val="00524BD5"/>
    <w:rsid w:val="0052634F"/>
    <w:rsid w:val="00527007"/>
    <w:rsid w:val="00527A95"/>
    <w:rsid w:val="005308B1"/>
    <w:rsid w:val="005308B6"/>
    <w:rsid w:val="00530C1F"/>
    <w:rsid w:val="00531AB5"/>
    <w:rsid w:val="005320C8"/>
    <w:rsid w:val="00532749"/>
    <w:rsid w:val="00532F5E"/>
    <w:rsid w:val="00533922"/>
    <w:rsid w:val="00533AB2"/>
    <w:rsid w:val="00533D86"/>
    <w:rsid w:val="00533E62"/>
    <w:rsid w:val="0053493F"/>
    <w:rsid w:val="00535B7D"/>
    <w:rsid w:val="00536189"/>
    <w:rsid w:val="0053654D"/>
    <w:rsid w:val="00536DE8"/>
    <w:rsid w:val="00537781"/>
    <w:rsid w:val="00537F48"/>
    <w:rsid w:val="005400F5"/>
    <w:rsid w:val="00540D07"/>
    <w:rsid w:val="00540E26"/>
    <w:rsid w:val="00541097"/>
    <w:rsid w:val="00542D1B"/>
    <w:rsid w:val="005438B3"/>
    <w:rsid w:val="0054416B"/>
    <w:rsid w:val="0054577C"/>
    <w:rsid w:val="00545CFA"/>
    <w:rsid w:val="00546543"/>
    <w:rsid w:val="00546927"/>
    <w:rsid w:val="00550924"/>
    <w:rsid w:val="00552DE2"/>
    <w:rsid w:val="0055453A"/>
    <w:rsid w:val="0055522F"/>
    <w:rsid w:val="00556E29"/>
    <w:rsid w:val="00556EB9"/>
    <w:rsid w:val="00560E12"/>
    <w:rsid w:val="00561365"/>
    <w:rsid w:val="00561797"/>
    <w:rsid w:val="00561D3A"/>
    <w:rsid w:val="005623D5"/>
    <w:rsid w:val="00562DA5"/>
    <w:rsid w:val="00563048"/>
    <w:rsid w:val="0056394E"/>
    <w:rsid w:val="00564823"/>
    <w:rsid w:val="00567340"/>
    <w:rsid w:val="00572116"/>
    <w:rsid w:val="005721F5"/>
    <w:rsid w:val="0057272C"/>
    <w:rsid w:val="005727A3"/>
    <w:rsid w:val="005758C2"/>
    <w:rsid w:val="00576AF9"/>
    <w:rsid w:val="00580221"/>
    <w:rsid w:val="00582545"/>
    <w:rsid w:val="0058352C"/>
    <w:rsid w:val="00583B5B"/>
    <w:rsid w:val="00583DC9"/>
    <w:rsid w:val="00585812"/>
    <w:rsid w:val="00585C50"/>
    <w:rsid w:val="00586177"/>
    <w:rsid w:val="00586E88"/>
    <w:rsid w:val="00590269"/>
    <w:rsid w:val="00590872"/>
    <w:rsid w:val="00591158"/>
    <w:rsid w:val="00594438"/>
    <w:rsid w:val="00594DAA"/>
    <w:rsid w:val="00595B1F"/>
    <w:rsid w:val="00597765"/>
    <w:rsid w:val="005977D6"/>
    <w:rsid w:val="00597FC3"/>
    <w:rsid w:val="005A353E"/>
    <w:rsid w:val="005A43F5"/>
    <w:rsid w:val="005A513E"/>
    <w:rsid w:val="005A582B"/>
    <w:rsid w:val="005A5926"/>
    <w:rsid w:val="005A6EC6"/>
    <w:rsid w:val="005A71E7"/>
    <w:rsid w:val="005A7454"/>
    <w:rsid w:val="005A7C47"/>
    <w:rsid w:val="005B0FF5"/>
    <w:rsid w:val="005B3243"/>
    <w:rsid w:val="005B3880"/>
    <w:rsid w:val="005B509B"/>
    <w:rsid w:val="005B5ACE"/>
    <w:rsid w:val="005B6340"/>
    <w:rsid w:val="005B679C"/>
    <w:rsid w:val="005C0432"/>
    <w:rsid w:val="005C1E45"/>
    <w:rsid w:val="005C2886"/>
    <w:rsid w:val="005C2C5A"/>
    <w:rsid w:val="005C2E5A"/>
    <w:rsid w:val="005C346F"/>
    <w:rsid w:val="005C615E"/>
    <w:rsid w:val="005C66FB"/>
    <w:rsid w:val="005C6CE9"/>
    <w:rsid w:val="005C6F39"/>
    <w:rsid w:val="005D04CD"/>
    <w:rsid w:val="005D074F"/>
    <w:rsid w:val="005D22D1"/>
    <w:rsid w:val="005D25AE"/>
    <w:rsid w:val="005D380A"/>
    <w:rsid w:val="005D50B4"/>
    <w:rsid w:val="005D66DE"/>
    <w:rsid w:val="005D70E2"/>
    <w:rsid w:val="005D7700"/>
    <w:rsid w:val="005E180A"/>
    <w:rsid w:val="005E2313"/>
    <w:rsid w:val="005E288C"/>
    <w:rsid w:val="005E4501"/>
    <w:rsid w:val="005E59D7"/>
    <w:rsid w:val="005E7692"/>
    <w:rsid w:val="005E7A8C"/>
    <w:rsid w:val="005F07CE"/>
    <w:rsid w:val="005F08AF"/>
    <w:rsid w:val="005F0A3C"/>
    <w:rsid w:val="005F2EAA"/>
    <w:rsid w:val="005F33C3"/>
    <w:rsid w:val="005F3AAE"/>
    <w:rsid w:val="005F434E"/>
    <w:rsid w:val="005F442A"/>
    <w:rsid w:val="005F5ED3"/>
    <w:rsid w:val="005F62E0"/>
    <w:rsid w:val="005F66B1"/>
    <w:rsid w:val="005F6AAC"/>
    <w:rsid w:val="005F7BFE"/>
    <w:rsid w:val="005F7F0E"/>
    <w:rsid w:val="00600417"/>
    <w:rsid w:val="006021CF"/>
    <w:rsid w:val="0060220D"/>
    <w:rsid w:val="00602756"/>
    <w:rsid w:val="00604113"/>
    <w:rsid w:val="00604D10"/>
    <w:rsid w:val="00605B8C"/>
    <w:rsid w:val="006065AD"/>
    <w:rsid w:val="00606C2F"/>
    <w:rsid w:val="00606D4A"/>
    <w:rsid w:val="00607C79"/>
    <w:rsid w:val="006103D3"/>
    <w:rsid w:val="00610FEC"/>
    <w:rsid w:val="00611B62"/>
    <w:rsid w:val="006131F7"/>
    <w:rsid w:val="0061333F"/>
    <w:rsid w:val="006153EA"/>
    <w:rsid w:val="00620AD0"/>
    <w:rsid w:val="0062304C"/>
    <w:rsid w:val="0062310C"/>
    <w:rsid w:val="0062353C"/>
    <w:rsid w:val="0062531E"/>
    <w:rsid w:val="00625410"/>
    <w:rsid w:val="00626BD5"/>
    <w:rsid w:val="00627DEA"/>
    <w:rsid w:val="00627FD0"/>
    <w:rsid w:val="00631305"/>
    <w:rsid w:val="00631BDC"/>
    <w:rsid w:val="006333CA"/>
    <w:rsid w:val="00633665"/>
    <w:rsid w:val="006338D3"/>
    <w:rsid w:val="00633C0A"/>
    <w:rsid w:val="00634A18"/>
    <w:rsid w:val="0063571E"/>
    <w:rsid w:val="00636490"/>
    <w:rsid w:val="006365E8"/>
    <w:rsid w:val="00637285"/>
    <w:rsid w:val="0063782B"/>
    <w:rsid w:val="00637AEC"/>
    <w:rsid w:val="0064021D"/>
    <w:rsid w:val="00640420"/>
    <w:rsid w:val="00641138"/>
    <w:rsid w:val="0064195A"/>
    <w:rsid w:val="00642C96"/>
    <w:rsid w:val="00643B1F"/>
    <w:rsid w:val="00643CE7"/>
    <w:rsid w:val="00643DED"/>
    <w:rsid w:val="00644491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553E"/>
    <w:rsid w:val="00656075"/>
    <w:rsid w:val="006572A3"/>
    <w:rsid w:val="006573F3"/>
    <w:rsid w:val="00660D4D"/>
    <w:rsid w:val="00661E55"/>
    <w:rsid w:val="006627ED"/>
    <w:rsid w:val="006631CF"/>
    <w:rsid w:val="00663529"/>
    <w:rsid w:val="00663AE4"/>
    <w:rsid w:val="00664391"/>
    <w:rsid w:val="00664A70"/>
    <w:rsid w:val="00664B48"/>
    <w:rsid w:val="00664FD5"/>
    <w:rsid w:val="00665C0E"/>
    <w:rsid w:val="006660E7"/>
    <w:rsid w:val="00666C6F"/>
    <w:rsid w:val="006677F9"/>
    <w:rsid w:val="00667A4C"/>
    <w:rsid w:val="006702AB"/>
    <w:rsid w:val="006702E6"/>
    <w:rsid w:val="00670E16"/>
    <w:rsid w:val="00670E1D"/>
    <w:rsid w:val="00670FF2"/>
    <w:rsid w:val="006716F1"/>
    <w:rsid w:val="0067259C"/>
    <w:rsid w:val="006729BA"/>
    <w:rsid w:val="00672E01"/>
    <w:rsid w:val="00674A15"/>
    <w:rsid w:val="00675ABC"/>
    <w:rsid w:val="00675B3D"/>
    <w:rsid w:val="00676444"/>
    <w:rsid w:val="00676CCB"/>
    <w:rsid w:val="00676E2B"/>
    <w:rsid w:val="00681A51"/>
    <w:rsid w:val="006821D6"/>
    <w:rsid w:val="00682C3D"/>
    <w:rsid w:val="006830C2"/>
    <w:rsid w:val="00683D81"/>
    <w:rsid w:val="00684C4E"/>
    <w:rsid w:val="00685B21"/>
    <w:rsid w:val="00686FF4"/>
    <w:rsid w:val="00687732"/>
    <w:rsid w:val="00687D66"/>
    <w:rsid w:val="00690B2B"/>
    <w:rsid w:val="00690B46"/>
    <w:rsid w:val="00691222"/>
    <w:rsid w:val="00692DF5"/>
    <w:rsid w:val="00693AE9"/>
    <w:rsid w:val="00696C29"/>
    <w:rsid w:val="006970F5"/>
    <w:rsid w:val="006971CB"/>
    <w:rsid w:val="006978A6"/>
    <w:rsid w:val="006A0CDD"/>
    <w:rsid w:val="006A347A"/>
    <w:rsid w:val="006A48F3"/>
    <w:rsid w:val="006A73B4"/>
    <w:rsid w:val="006B11D4"/>
    <w:rsid w:val="006B1540"/>
    <w:rsid w:val="006B1E21"/>
    <w:rsid w:val="006B2034"/>
    <w:rsid w:val="006B34D9"/>
    <w:rsid w:val="006B470A"/>
    <w:rsid w:val="006B55F2"/>
    <w:rsid w:val="006B5EA1"/>
    <w:rsid w:val="006B6447"/>
    <w:rsid w:val="006C0151"/>
    <w:rsid w:val="006C0B6C"/>
    <w:rsid w:val="006C22FB"/>
    <w:rsid w:val="006C2A89"/>
    <w:rsid w:val="006C3682"/>
    <w:rsid w:val="006C3762"/>
    <w:rsid w:val="006C4C96"/>
    <w:rsid w:val="006C582B"/>
    <w:rsid w:val="006D10B9"/>
    <w:rsid w:val="006D1CEE"/>
    <w:rsid w:val="006D3016"/>
    <w:rsid w:val="006D3A6A"/>
    <w:rsid w:val="006D4E8C"/>
    <w:rsid w:val="006D53C4"/>
    <w:rsid w:val="006D5882"/>
    <w:rsid w:val="006D77FA"/>
    <w:rsid w:val="006E0AF8"/>
    <w:rsid w:val="006E0CCC"/>
    <w:rsid w:val="006E172E"/>
    <w:rsid w:val="006E19BA"/>
    <w:rsid w:val="006E1E1F"/>
    <w:rsid w:val="006E2222"/>
    <w:rsid w:val="006E23BE"/>
    <w:rsid w:val="006E29E3"/>
    <w:rsid w:val="006E2DAE"/>
    <w:rsid w:val="006E360D"/>
    <w:rsid w:val="006E4607"/>
    <w:rsid w:val="006E5F50"/>
    <w:rsid w:val="006F076B"/>
    <w:rsid w:val="006F1102"/>
    <w:rsid w:val="006F14B2"/>
    <w:rsid w:val="006F16C8"/>
    <w:rsid w:val="006F1F24"/>
    <w:rsid w:val="006F2A7F"/>
    <w:rsid w:val="006F2ADC"/>
    <w:rsid w:val="006F36F0"/>
    <w:rsid w:val="006F39F3"/>
    <w:rsid w:val="006F3B26"/>
    <w:rsid w:val="006F55C9"/>
    <w:rsid w:val="006F6D8B"/>
    <w:rsid w:val="006F72AE"/>
    <w:rsid w:val="00700195"/>
    <w:rsid w:val="00700776"/>
    <w:rsid w:val="00701D4C"/>
    <w:rsid w:val="00703F2F"/>
    <w:rsid w:val="00704034"/>
    <w:rsid w:val="00704366"/>
    <w:rsid w:val="007069F5"/>
    <w:rsid w:val="00707921"/>
    <w:rsid w:val="00710422"/>
    <w:rsid w:val="00710678"/>
    <w:rsid w:val="00710C11"/>
    <w:rsid w:val="00711098"/>
    <w:rsid w:val="00711930"/>
    <w:rsid w:val="00712124"/>
    <w:rsid w:val="00712BC6"/>
    <w:rsid w:val="007139ED"/>
    <w:rsid w:val="0071591B"/>
    <w:rsid w:val="00716486"/>
    <w:rsid w:val="0071670E"/>
    <w:rsid w:val="00716DC6"/>
    <w:rsid w:val="0072065D"/>
    <w:rsid w:val="00720A8B"/>
    <w:rsid w:val="007219BA"/>
    <w:rsid w:val="00721E36"/>
    <w:rsid w:val="007222AA"/>
    <w:rsid w:val="00722B29"/>
    <w:rsid w:val="00723854"/>
    <w:rsid w:val="00724E16"/>
    <w:rsid w:val="0072618C"/>
    <w:rsid w:val="00726893"/>
    <w:rsid w:val="00726E84"/>
    <w:rsid w:val="00731BF8"/>
    <w:rsid w:val="007331BC"/>
    <w:rsid w:val="007336B2"/>
    <w:rsid w:val="00733D3B"/>
    <w:rsid w:val="00733F2D"/>
    <w:rsid w:val="00734C38"/>
    <w:rsid w:val="007352F3"/>
    <w:rsid w:val="00735434"/>
    <w:rsid w:val="0073644C"/>
    <w:rsid w:val="007374E4"/>
    <w:rsid w:val="00737527"/>
    <w:rsid w:val="00741108"/>
    <w:rsid w:val="00741296"/>
    <w:rsid w:val="00741724"/>
    <w:rsid w:val="00744392"/>
    <w:rsid w:val="00744C7B"/>
    <w:rsid w:val="00745F18"/>
    <w:rsid w:val="007470F0"/>
    <w:rsid w:val="00747FAD"/>
    <w:rsid w:val="007514DA"/>
    <w:rsid w:val="0075154F"/>
    <w:rsid w:val="0075165D"/>
    <w:rsid w:val="00752B8D"/>
    <w:rsid w:val="00752D9B"/>
    <w:rsid w:val="007544DB"/>
    <w:rsid w:val="007567E1"/>
    <w:rsid w:val="00756DDB"/>
    <w:rsid w:val="007576A4"/>
    <w:rsid w:val="00760B30"/>
    <w:rsid w:val="00761259"/>
    <w:rsid w:val="00763F4C"/>
    <w:rsid w:val="00764362"/>
    <w:rsid w:val="00764CF3"/>
    <w:rsid w:val="00764ED7"/>
    <w:rsid w:val="007669A6"/>
    <w:rsid w:val="00767812"/>
    <w:rsid w:val="00767F9B"/>
    <w:rsid w:val="00770201"/>
    <w:rsid w:val="007706B3"/>
    <w:rsid w:val="007706DB"/>
    <w:rsid w:val="00770AC1"/>
    <w:rsid w:val="00771AB3"/>
    <w:rsid w:val="00771C25"/>
    <w:rsid w:val="007728CD"/>
    <w:rsid w:val="00773667"/>
    <w:rsid w:val="00773E73"/>
    <w:rsid w:val="00774441"/>
    <w:rsid w:val="00776AFB"/>
    <w:rsid w:val="00777C11"/>
    <w:rsid w:val="007816DF"/>
    <w:rsid w:val="00782C7D"/>
    <w:rsid w:val="00782F96"/>
    <w:rsid w:val="007830FD"/>
    <w:rsid w:val="007836E9"/>
    <w:rsid w:val="00786458"/>
    <w:rsid w:val="00786540"/>
    <w:rsid w:val="00786637"/>
    <w:rsid w:val="00791036"/>
    <w:rsid w:val="0079147E"/>
    <w:rsid w:val="007915A2"/>
    <w:rsid w:val="00792434"/>
    <w:rsid w:val="0079249D"/>
    <w:rsid w:val="00792F18"/>
    <w:rsid w:val="00792FFD"/>
    <w:rsid w:val="0079367F"/>
    <w:rsid w:val="0079379D"/>
    <w:rsid w:val="00793B29"/>
    <w:rsid w:val="00794125"/>
    <w:rsid w:val="00794686"/>
    <w:rsid w:val="007946FF"/>
    <w:rsid w:val="00794797"/>
    <w:rsid w:val="00795E79"/>
    <w:rsid w:val="0079629D"/>
    <w:rsid w:val="00796566"/>
    <w:rsid w:val="007970E1"/>
    <w:rsid w:val="007A0718"/>
    <w:rsid w:val="007A083B"/>
    <w:rsid w:val="007A096D"/>
    <w:rsid w:val="007A0BDE"/>
    <w:rsid w:val="007A3EF3"/>
    <w:rsid w:val="007A426F"/>
    <w:rsid w:val="007A630D"/>
    <w:rsid w:val="007A6C5D"/>
    <w:rsid w:val="007B16B7"/>
    <w:rsid w:val="007B1B4B"/>
    <w:rsid w:val="007B35A3"/>
    <w:rsid w:val="007B4361"/>
    <w:rsid w:val="007B4ED6"/>
    <w:rsid w:val="007B5336"/>
    <w:rsid w:val="007B581F"/>
    <w:rsid w:val="007B58B5"/>
    <w:rsid w:val="007B6638"/>
    <w:rsid w:val="007B6ACF"/>
    <w:rsid w:val="007B779D"/>
    <w:rsid w:val="007B77DD"/>
    <w:rsid w:val="007C070E"/>
    <w:rsid w:val="007C0741"/>
    <w:rsid w:val="007C2017"/>
    <w:rsid w:val="007C5D4D"/>
    <w:rsid w:val="007C6B60"/>
    <w:rsid w:val="007C7FA9"/>
    <w:rsid w:val="007D134D"/>
    <w:rsid w:val="007D36FC"/>
    <w:rsid w:val="007D41AD"/>
    <w:rsid w:val="007D47F2"/>
    <w:rsid w:val="007D531B"/>
    <w:rsid w:val="007D542E"/>
    <w:rsid w:val="007D6353"/>
    <w:rsid w:val="007D6558"/>
    <w:rsid w:val="007D66E2"/>
    <w:rsid w:val="007D7293"/>
    <w:rsid w:val="007D782D"/>
    <w:rsid w:val="007E00C9"/>
    <w:rsid w:val="007E176D"/>
    <w:rsid w:val="007E299A"/>
    <w:rsid w:val="007E3352"/>
    <w:rsid w:val="007E644E"/>
    <w:rsid w:val="007E6C80"/>
    <w:rsid w:val="007E7EFF"/>
    <w:rsid w:val="007F1180"/>
    <w:rsid w:val="007F11BF"/>
    <w:rsid w:val="007F12B1"/>
    <w:rsid w:val="007F12D2"/>
    <w:rsid w:val="007F3A56"/>
    <w:rsid w:val="007F4AF9"/>
    <w:rsid w:val="007F53AA"/>
    <w:rsid w:val="007F5EB7"/>
    <w:rsid w:val="007F6173"/>
    <w:rsid w:val="007F6801"/>
    <w:rsid w:val="007F722C"/>
    <w:rsid w:val="00800543"/>
    <w:rsid w:val="008010A7"/>
    <w:rsid w:val="00801205"/>
    <w:rsid w:val="00802252"/>
    <w:rsid w:val="0080229D"/>
    <w:rsid w:val="008034D7"/>
    <w:rsid w:val="008056D8"/>
    <w:rsid w:val="00805BF0"/>
    <w:rsid w:val="0080630F"/>
    <w:rsid w:val="008109C3"/>
    <w:rsid w:val="00810C0E"/>
    <w:rsid w:val="008119FD"/>
    <w:rsid w:val="0081375A"/>
    <w:rsid w:val="00813928"/>
    <w:rsid w:val="00813A90"/>
    <w:rsid w:val="00813DB8"/>
    <w:rsid w:val="00813E1A"/>
    <w:rsid w:val="00813F08"/>
    <w:rsid w:val="00815CA7"/>
    <w:rsid w:val="008161E2"/>
    <w:rsid w:val="00816788"/>
    <w:rsid w:val="008167A7"/>
    <w:rsid w:val="008167EF"/>
    <w:rsid w:val="00820350"/>
    <w:rsid w:val="008217A3"/>
    <w:rsid w:val="00824116"/>
    <w:rsid w:val="00824B6D"/>
    <w:rsid w:val="0082545A"/>
    <w:rsid w:val="008255D4"/>
    <w:rsid w:val="00826067"/>
    <w:rsid w:val="008269EF"/>
    <w:rsid w:val="00826EE6"/>
    <w:rsid w:val="00827421"/>
    <w:rsid w:val="00827FA5"/>
    <w:rsid w:val="00830784"/>
    <w:rsid w:val="00831AE7"/>
    <w:rsid w:val="00832E3A"/>
    <w:rsid w:val="00834AFD"/>
    <w:rsid w:val="00835501"/>
    <w:rsid w:val="00835A7A"/>
    <w:rsid w:val="00837604"/>
    <w:rsid w:val="00840109"/>
    <w:rsid w:val="0084046D"/>
    <w:rsid w:val="00840732"/>
    <w:rsid w:val="00840D9D"/>
    <w:rsid w:val="00840F6C"/>
    <w:rsid w:val="00841104"/>
    <w:rsid w:val="00841413"/>
    <w:rsid w:val="00841FA3"/>
    <w:rsid w:val="008425D1"/>
    <w:rsid w:val="00843392"/>
    <w:rsid w:val="008441F9"/>
    <w:rsid w:val="008449B4"/>
    <w:rsid w:val="008504D7"/>
    <w:rsid w:val="008521FC"/>
    <w:rsid w:val="008532C2"/>
    <w:rsid w:val="008538A4"/>
    <w:rsid w:val="00854CE0"/>
    <w:rsid w:val="00855E28"/>
    <w:rsid w:val="00855FCA"/>
    <w:rsid w:val="00857FF7"/>
    <w:rsid w:val="0086009E"/>
    <w:rsid w:val="0086012F"/>
    <w:rsid w:val="008608C2"/>
    <w:rsid w:val="00861633"/>
    <w:rsid w:val="00861FBF"/>
    <w:rsid w:val="00864E27"/>
    <w:rsid w:val="0086580E"/>
    <w:rsid w:val="00865CEC"/>
    <w:rsid w:val="00865F51"/>
    <w:rsid w:val="00865FD9"/>
    <w:rsid w:val="00866502"/>
    <w:rsid w:val="00867018"/>
    <w:rsid w:val="00867740"/>
    <w:rsid w:val="008678D9"/>
    <w:rsid w:val="008704CA"/>
    <w:rsid w:val="00870539"/>
    <w:rsid w:val="008714BA"/>
    <w:rsid w:val="00871832"/>
    <w:rsid w:val="0087217A"/>
    <w:rsid w:val="0087304B"/>
    <w:rsid w:val="00875876"/>
    <w:rsid w:val="008777E3"/>
    <w:rsid w:val="00877D4A"/>
    <w:rsid w:val="00880551"/>
    <w:rsid w:val="00880C8E"/>
    <w:rsid w:val="0088104C"/>
    <w:rsid w:val="008813C1"/>
    <w:rsid w:val="00882F77"/>
    <w:rsid w:val="008832F2"/>
    <w:rsid w:val="008908FB"/>
    <w:rsid w:val="00890E5F"/>
    <w:rsid w:val="008913E3"/>
    <w:rsid w:val="008962AC"/>
    <w:rsid w:val="00897583"/>
    <w:rsid w:val="008A130D"/>
    <w:rsid w:val="008A2694"/>
    <w:rsid w:val="008A2ABE"/>
    <w:rsid w:val="008A4A98"/>
    <w:rsid w:val="008A4C17"/>
    <w:rsid w:val="008A5020"/>
    <w:rsid w:val="008A645E"/>
    <w:rsid w:val="008A6AC2"/>
    <w:rsid w:val="008A6B6D"/>
    <w:rsid w:val="008A7005"/>
    <w:rsid w:val="008A7602"/>
    <w:rsid w:val="008B02BA"/>
    <w:rsid w:val="008B1C8D"/>
    <w:rsid w:val="008B2261"/>
    <w:rsid w:val="008B4953"/>
    <w:rsid w:val="008B4F1C"/>
    <w:rsid w:val="008B7536"/>
    <w:rsid w:val="008B79FC"/>
    <w:rsid w:val="008B7A31"/>
    <w:rsid w:val="008C003D"/>
    <w:rsid w:val="008C03E7"/>
    <w:rsid w:val="008C0E3D"/>
    <w:rsid w:val="008C192E"/>
    <w:rsid w:val="008C1C2A"/>
    <w:rsid w:val="008C2150"/>
    <w:rsid w:val="008C2F99"/>
    <w:rsid w:val="008C3142"/>
    <w:rsid w:val="008C3547"/>
    <w:rsid w:val="008C525A"/>
    <w:rsid w:val="008C5302"/>
    <w:rsid w:val="008D1CB9"/>
    <w:rsid w:val="008D3B41"/>
    <w:rsid w:val="008D3E53"/>
    <w:rsid w:val="008D41B0"/>
    <w:rsid w:val="008D524B"/>
    <w:rsid w:val="008D52B0"/>
    <w:rsid w:val="008D64E6"/>
    <w:rsid w:val="008D6AEC"/>
    <w:rsid w:val="008D6D73"/>
    <w:rsid w:val="008D7597"/>
    <w:rsid w:val="008E0EDE"/>
    <w:rsid w:val="008E1859"/>
    <w:rsid w:val="008E1DC6"/>
    <w:rsid w:val="008E1FEE"/>
    <w:rsid w:val="008E379B"/>
    <w:rsid w:val="008E5256"/>
    <w:rsid w:val="008E5CC3"/>
    <w:rsid w:val="008F0055"/>
    <w:rsid w:val="008F11C3"/>
    <w:rsid w:val="008F3346"/>
    <w:rsid w:val="008F3A46"/>
    <w:rsid w:val="008F3A63"/>
    <w:rsid w:val="008F6841"/>
    <w:rsid w:val="008F69E9"/>
    <w:rsid w:val="008F6D81"/>
    <w:rsid w:val="008F754E"/>
    <w:rsid w:val="008F7746"/>
    <w:rsid w:val="00900BC4"/>
    <w:rsid w:val="00901980"/>
    <w:rsid w:val="00901DFD"/>
    <w:rsid w:val="0090242E"/>
    <w:rsid w:val="00902FA3"/>
    <w:rsid w:val="009033E1"/>
    <w:rsid w:val="0090495C"/>
    <w:rsid w:val="00904AEA"/>
    <w:rsid w:val="00904E74"/>
    <w:rsid w:val="009057F6"/>
    <w:rsid w:val="009059D1"/>
    <w:rsid w:val="009063E0"/>
    <w:rsid w:val="00906C06"/>
    <w:rsid w:val="00906E8A"/>
    <w:rsid w:val="009072E4"/>
    <w:rsid w:val="00911278"/>
    <w:rsid w:val="0091273C"/>
    <w:rsid w:val="00912852"/>
    <w:rsid w:val="00913A2E"/>
    <w:rsid w:val="00914ACF"/>
    <w:rsid w:val="0091503A"/>
    <w:rsid w:val="00916767"/>
    <w:rsid w:val="00916A8C"/>
    <w:rsid w:val="00920945"/>
    <w:rsid w:val="00920C26"/>
    <w:rsid w:val="00920F34"/>
    <w:rsid w:val="009213A6"/>
    <w:rsid w:val="00922950"/>
    <w:rsid w:val="009229F9"/>
    <w:rsid w:val="00922B04"/>
    <w:rsid w:val="00923EB6"/>
    <w:rsid w:val="0092774C"/>
    <w:rsid w:val="00932B28"/>
    <w:rsid w:val="009339F5"/>
    <w:rsid w:val="0093436D"/>
    <w:rsid w:val="00934DEF"/>
    <w:rsid w:val="009354FA"/>
    <w:rsid w:val="0094029B"/>
    <w:rsid w:val="00940DCC"/>
    <w:rsid w:val="00942087"/>
    <w:rsid w:val="0094258C"/>
    <w:rsid w:val="00946FAF"/>
    <w:rsid w:val="00947B6E"/>
    <w:rsid w:val="0095137F"/>
    <w:rsid w:val="0095283B"/>
    <w:rsid w:val="0095303F"/>
    <w:rsid w:val="00953C26"/>
    <w:rsid w:val="00954060"/>
    <w:rsid w:val="00954E4B"/>
    <w:rsid w:val="00956929"/>
    <w:rsid w:val="00957246"/>
    <w:rsid w:val="00960388"/>
    <w:rsid w:val="009607C6"/>
    <w:rsid w:val="00960A94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20F9"/>
    <w:rsid w:val="00973097"/>
    <w:rsid w:val="0097361C"/>
    <w:rsid w:val="00973AE1"/>
    <w:rsid w:val="00974296"/>
    <w:rsid w:val="00974CD9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2E7"/>
    <w:rsid w:val="009908F1"/>
    <w:rsid w:val="00993889"/>
    <w:rsid w:val="00994AA6"/>
    <w:rsid w:val="00994BE2"/>
    <w:rsid w:val="00994D23"/>
    <w:rsid w:val="00996DB3"/>
    <w:rsid w:val="009A1518"/>
    <w:rsid w:val="009A24A9"/>
    <w:rsid w:val="009A2EAB"/>
    <w:rsid w:val="009A32AF"/>
    <w:rsid w:val="009A3E51"/>
    <w:rsid w:val="009A41DD"/>
    <w:rsid w:val="009A4EC9"/>
    <w:rsid w:val="009A50A0"/>
    <w:rsid w:val="009A5458"/>
    <w:rsid w:val="009A5BAC"/>
    <w:rsid w:val="009A5F8E"/>
    <w:rsid w:val="009A6AAA"/>
    <w:rsid w:val="009A6F50"/>
    <w:rsid w:val="009A7139"/>
    <w:rsid w:val="009B09F3"/>
    <w:rsid w:val="009B12F5"/>
    <w:rsid w:val="009B156C"/>
    <w:rsid w:val="009B1B95"/>
    <w:rsid w:val="009B37C8"/>
    <w:rsid w:val="009B3938"/>
    <w:rsid w:val="009B59CD"/>
    <w:rsid w:val="009B5E5D"/>
    <w:rsid w:val="009B6C53"/>
    <w:rsid w:val="009B75E4"/>
    <w:rsid w:val="009C0DEF"/>
    <w:rsid w:val="009C18FD"/>
    <w:rsid w:val="009C20E5"/>
    <w:rsid w:val="009C22C7"/>
    <w:rsid w:val="009C345C"/>
    <w:rsid w:val="009C4883"/>
    <w:rsid w:val="009C4AD9"/>
    <w:rsid w:val="009C511E"/>
    <w:rsid w:val="009C52B8"/>
    <w:rsid w:val="009C601D"/>
    <w:rsid w:val="009C6527"/>
    <w:rsid w:val="009C68CB"/>
    <w:rsid w:val="009C6CAE"/>
    <w:rsid w:val="009D0089"/>
    <w:rsid w:val="009D3434"/>
    <w:rsid w:val="009D39EF"/>
    <w:rsid w:val="009D4599"/>
    <w:rsid w:val="009D47DA"/>
    <w:rsid w:val="009D4A22"/>
    <w:rsid w:val="009D4CA9"/>
    <w:rsid w:val="009D5EEC"/>
    <w:rsid w:val="009D606E"/>
    <w:rsid w:val="009D68E3"/>
    <w:rsid w:val="009E1164"/>
    <w:rsid w:val="009E1317"/>
    <w:rsid w:val="009E2C9A"/>
    <w:rsid w:val="009E32C5"/>
    <w:rsid w:val="009E3766"/>
    <w:rsid w:val="009E570A"/>
    <w:rsid w:val="009E5AA2"/>
    <w:rsid w:val="009F1686"/>
    <w:rsid w:val="009F31DB"/>
    <w:rsid w:val="009F32D1"/>
    <w:rsid w:val="009F41AA"/>
    <w:rsid w:val="009F5057"/>
    <w:rsid w:val="009F5E15"/>
    <w:rsid w:val="009F633A"/>
    <w:rsid w:val="00A00A71"/>
    <w:rsid w:val="00A01514"/>
    <w:rsid w:val="00A0212E"/>
    <w:rsid w:val="00A03133"/>
    <w:rsid w:val="00A034DF"/>
    <w:rsid w:val="00A037CE"/>
    <w:rsid w:val="00A03BCF"/>
    <w:rsid w:val="00A04397"/>
    <w:rsid w:val="00A05501"/>
    <w:rsid w:val="00A073FD"/>
    <w:rsid w:val="00A1029A"/>
    <w:rsid w:val="00A1122F"/>
    <w:rsid w:val="00A11F62"/>
    <w:rsid w:val="00A123B7"/>
    <w:rsid w:val="00A125DC"/>
    <w:rsid w:val="00A12F73"/>
    <w:rsid w:val="00A13689"/>
    <w:rsid w:val="00A150DD"/>
    <w:rsid w:val="00A1532D"/>
    <w:rsid w:val="00A15414"/>
    <w:rsid w:val="00A155F8"/>
    <w:rsid w:val="00A15F98"/>
    <w:rsid w:val="00A161ED"/>
    <w:rsid w:val="00A176DF"/>
    <w:rsid w:val="00A20130"/>
    <w:rsid w:val="00A20360"/>
    <w:rsid w:val="00A22C27"/>
    <w:rsid w:val="00A230BD"/>
    <w:rsid w:val="00A235C5"/>
    <w:rsid w:val="00A23D57"/>
    <w:rsid w:val="00A2636C"/>
    <w:rsid w:val="00A26612"/>
    <w:rsid w:val="00A27079"/>
    <w:rsid w:val="00A30749"/>
    <w:rsid w:val="00A31461"/>
    <w:rsid w:val="00A31867"/>
    <w:rsid w:val="00A31E6C"/>
    <w:rsid w:val="00A34905"/>
    <w:rsid w:val="00A34E7C"/>
    <w:rsid w:val="00A363CB"/>
    <w:rsid w:val="00A363E6"/>
    <w:rsid w:val="00A364FA"/>
    <w:rsid w:val="00A40ABC"/>
    <w:rsid w:val="00A436F8"/>
    <w:rsid w:val="00A445A4"/>
    <w:rsid w:val="00A44785"/>
    <w:rsid w:val="00A4559A"/>
    <w:rsid w:val="00A45946"/>
    <w:rsid w:val="00A465B8"/>
    <w:rsid w:val="00A47ACB"/>
    <w:rsid w:val="00A511D0"/>
    <w:rsid w:val="00A52ABA"/>
    <w:rsid w:val="00A52D69"/>
    <w:rsid w:val="00A530BD"/>
    <w:rsid w:val="00A53EA8"/>
    <w:rsid w:val="00A54A2F"/>
    <w:rsid w:val="00A54C42"/>
    <w:rsid w:val="00A5643A"/>
    <w:rsid w:val="00A565DA"/>
    <w:rsid w:val="00A57B9D"/>
    <w:rsid w:val="00A57EF1"/>
    <w:rsid w:val="00A61137"/>
    <w:rsid w:val="00A6187B"/>
    <w:rsid w:val="00A62123"/>
    <w:rsid w:val="00A6292F"/>
    <w:rsid w:val="00A64022"/>
    <w:rsid w:val="00A65495"/>
    <w:rsid w:val="00A655F1"/>
    <w:rsid w:val="00A666D3"/>
    <w:rsid w:val="00A70136"/>
    <w:rsid w:val="00A70647"/>
    <w:rsid w:val="00A722CF"/>
    <w:rsid w:val="00A72FF5"/>
    <w:rsid w:val="00A73E9C"/>
    <w:rsid w:val="00A74423"/>
    <w:rsid w:val="00A74C92"/>
    <w:rsid w:val="00A75946"/>
    <w:rsid w:val="00A7776D"/>
    <w:rsid w:val="00A77F14"/>
    <w:rsid w:val="00A80CC6"/>
    <w:rsid w:val="00A82486"/>
    <w:rsid w:val="00A82860"/>
    <w:rsid w:val="00A83BC4"/>
    <w:rsid w:val="00A83D68"/>
    <w:rsid w:val="00A8440D"/>
    <w:rsid w:val="00A86390"/>
    <w:rsid w:val="00A8642D"/>
    <w:rsid w:val="00A86AB7"/>
    <w:rsid w:val="00A86E3B"/>
    <w:rsid w:val="00A87561"/>
    <w:rsid w:val="00A876EA"/>
    <w:rsid w:val="00A90ED6"/>
    <w:rsid w:val="00A92955"/>
    <w:rsid w:val="00A9557D"/>
    <w:rsid w:val="00A95E96"/>
    <w:rsid w:val="00A95F2E"/>
    <w:rsid w:val="00A973C7"/>
    <w:rsid w:val="00AA0B8B"/>
    <w:rsid w:val="00AA3240"/>
    <w:rsid w:val="00AA3C97"/>
    <w:rsid w:val="00AA45E2"/>
    <w:rsid w:val="00AA5D46"/>
    <w:rsid w:val="00AA734B"/>
    <w:rsid w:val="00AA7AD8"/>
    <w:rsid w:val="00AB08DC"/>
    <w:rsid w:val="00AB10EF"/>
    <w:rsid w:val="00AB223F"/>
    <w:rsid w:val="00AB2F86"/>
    <w:rsid w:val="00AB30C2"/>
    <w:rsid w:val="00AB317A"/>
    <w:rsid w:val="00AB38C2"/>
    <w:rsid w:val="00AB537D"/>
    <w:rsid w:val="00AB544E"/>
    <w:rsid w:val="00AB546E"/>
    <w:rsid w:val="00AB547B"/>
    <w:rsid w:val="00AB57B6"/>
    <w:rsid w:val="00AC0A60"/>
    <w:rsid w:val="00AC30DD"/>
    <w:rsid w:val="00AC3A17"/>
    <w:rsid w:val="00AC50F7"/>
    <w:rsid w:val="00AC53B9"/>
    <w:rsid w:val="00AC6775"/>
    <w:rsid w:val="00AC703F"/>
    <w:rsid w:val="00AC7078"/>
    <w:rsid w:val="00AD08A0"/>
    <w:rsid w:val="00AD1526"/>
    <w:rsid w:val="00AD2140"/>
    <w:rsid w:val="00AD225C"/>
    <w:rsid w:val="00AD3078"/>
    <w:rsid w:val="00AD30BB"/>
    <w:rsid w:val="00AD312A"/>
    <w:rsid w:val="00AD3BD3"/>
    <w:rsid w:val="00AD468E"/>
    <w:rsid w:val="00AD4B4B"/>
    <w:rsid w:val="00AD6892"/>
    <w:rsid w:val="00AD79AA"/>
    <w:rsid w:val="00AE0403"/>
    <w:rsid w:val="00AE14AE"/>
    <w:rsid w:val="00AE1B4A"/>
    <w:rsid w:val="00AE1BA8"/>
    <w:rsid w:val="00AE3266"/>
    <w:rsid w:val="00AE3348"/>
    <w:rsid w:val="00AE429D"/>
    <w:rsid w:val="00AE5128"/>
    <w:rsid w:val="00AE54C6"/>
    <w:rsid w:val="00AE5539"/>
    <w:rsid w:val="00AE5DB0"/>
    <w:rsid w:val="00AE7029"/>
    <w:rsid w:val="00AF107B"/>
    <w:rsid w:val="00AF3952"/>
    <w:rsid w:val="00AF4CC0"/>
    <w:rsid w:val="00AF5B29"/>
    <w:rsid w:val="00AF71EC"/>
    <w:rsid w:val="00AF72D2"/>
    <w:rsid w:val="00AF743A"/>
    <w:rsid w:val="00B03516"/>
    <w:rsid w:val="00B0384B"/>
    <w:rsid w:val="00B03B5B"/>
    <w:rsid w:val="00B03DA8"/>
    <w:rsid w:val="00B04FD2"/>
    <w:rsid w:val="00B05036"/>
    <w:rsid w:val="00B053B6"/>
    <w:rsid w:val="00B068A9"/>
    <w:rsid w:val="00B0697D"/>
    <w:rsid w:val="00B12BE8"/>
    <w:rsid w:val="00B14C0E"/>
    <w:rsid w:val="00B1565E"/>
    <w:rsid w:val="00B1637D"/>
    <w:rsid w:val="00B17631"/>
    <w:rsid w:val="00B179A0"/>
    <w:rsid w:val="00B206CB"/>
    <w:rsid w:val="00B21585"/>
    <w:rsid w:val="00B226DF"/>
    <w:rsid w:val="00B23E86"/>
    <w:rsid w:val="00B23EF2"/>
    <w:rsid w:val="00B252EC"/>
    <w:rsid w:val="00B27633"/>
    <w:rsid w:val="00B307D1"/>
    <w:rsid w:val="00B312A6"/>
    <w:rsid w:val="00B31795"/>
    <w:rsid w:val="00B317DB"/>
    <w:rsid w:val="00B345F3"/>
    <w:rsid w:val="00B34D92"/>
    <w:rsid w:val="00B36275"/>
    <w:rsid w:val="00B41DC3"/>
    <w:rsid w:val="00B4278B"/>
    <w:rsid w:val="00B43F65"/>
    <w:rsid w:val="00B4520B"/>
    <w:rsid w:val="00B45EF1"/>
    <w:rsid w:val="00B45F38"/>
    <w:rsid w:val="00B46877"/>
    <w:rsid w:val="00B46FFB"/>
    <w:rsid w:val="00B47072"/>
    <w:rsid w:val="00B50D7E"/>
    <w:rsid w:val="00B5160B"/>
    <w:rsid w:val="00B51A42"/>
    <w:rsid w:val="00B5289B"/>
    <w:rsid w:val="00B53288"/>
    <w:rsid w:val="00B536FB"/>
    <w:rsid w:val="00B540EC"/>
    <w:rsid w:val="00B5435B"/>
    <w:rsid w:val="00B57440"/>
    <w:rsid w:val="00B5797A"/>
    <w:rsid w:val="00B60DEF"/>
    <w:rsid w:val="00B61BA2"/>
    <w:rsid w:val="00B64237"/>
    <w:rsid w:val="00B642A9"/>
    <w:rsid w:val="00B64B0B"/>
    <w:rsid w:val="00B64D6A"/>
    <w:rsid w:val="00B65C22"/>
    <w:rsid w:val="00B67608"/>
    <w:rsid w:val="00B67893"/>
    <w:rsid w:val="00B71CD7"/>
    <w:rsid w:val="00B728BB"/>
    <w:rsid w:val="00B7350E"/>
    <w:rsid w:val="00B73728"/>
    <w:rsid w:val="00B73D86"/>
    <w:rsid w:val="00B74587"/>
    <w:rsid w:val="00B75554"/>
    <w:rsid w:val="00B764D1"/>
    <w:rsid w:val="00B76BE1"/>
    <w:rsid w:val="00B77270"/>
    <w:rsid w:val="00B81ED1"/>
    <w:rsid w:val="00B829FE"/>
    <w:rsid w:val="00B82ED5"/>
    <w:rsid w:val="00B83805"/>
    <w:rsid w:val="00B83BC5"/>
    <w:rsid w:val="00B841B3"/>
    <w:rsid w:val="00B87032"/>
    <w:rsid w:val="00B8718B"/>
    <w:rsid w:val="00B87666"/>
    <w:rsid w:val="00B87DDB"/>
    <w:rsid w:val="00B90C70"/>
    <w:rsid w:val="00B90E1C"/>
    <w:rsid w:val="00B91850"/>
    <w:rsid w:val="00B91D84"/>
    <w:rsid w:val="00B91F2C"/>
    <w:rsid w:val="00B920A6"/>
    <w:rsid w:val="00B94013"/>
    <w:rsid w:val="00B9410A"/>
    <w:rsid w:val="00B9469A"/>
    <w:rsid w:val="00B9691C"/>
    <w:rsid w:val="00B97D1F"/>
    <w:rsid w:val="00BA0FC6"/>
    <w:rsid w:val="00BA14A8"/>
    <w:rsid w:val="00BA4608"/>
    <w:rsid w:val="00BA4A74"/>
    <w:rsid w:val="00BA4D52"/>
    <w:rsid w:val="00BA5555"/>
    <w:rsid w:val="00BA5EEC"/>
    <w:rsid w:val="00BA6BD5"/>
    <w:rsid w:val="00BA718A"/>
    <w:rsid w:val="00BB3445"/>
    <w:rsid w:val="00BB3F4F"/>
    <w:rsid w:val="00BB59BF"/>
    <w:rsid w:val="00BB59D3"/>
    <w:rsid w:val="00BB5C88"/>
    <w:rsid w:val="00BB603B"/>
    <w:rsid w:val="00BB6277"/>
    <w:rsid w:val="00BB7E6A"/>
    <w:rsid w:val="00BC03D7"/>
    <w:rsid w:val="00BC1263"/>
    <w:rsid w:val="00BC171C"/>
    <w:rsid w:val="00BC1959"/>
    <w:rsid w:val="00BC1EC0"/>
    <w:rsid w:val="00BC2136"/>
    <w:rsid w:val="00BC23F0"/>
    <w:rsid w:val="00BC25D3"/>
    <w:rsid w:val="00BC3839"/>
    <w:rsid w:val="00BC38BC"/>
    <w:rsid w:val="00BC43FF"/>
    <w:rsid w:val="00BC5199"/>
    <w:rsid w:val="00BC66F8"/>
    <w:rsid w:val="00BC7194"/>
    <w:rsid w:val="00BD1253"/>
    <w:rsid w:val="00BD20C6"/>
    <w:rsid w:val="00BD4A34"/>
    <w:rsid w:val="00BD505F"/>
    <w:rsid w:val="00BE021A"/>
    <w:rsid w:val="00BE04E7"/>
    <w:rsid w:val="00BE0B02"/>
    <w:rsid w:val="00BE0D0D"/>
    <w:rsid w:val="00BE0DBA"/>
    <w:rsid w:val="00BE19B1"/>
    <w:rsid w:val="00BE22B5"/>
    <w:rsid w:val="00BE26EC"/>
    <w:rsid w:val="00BE4D80"/>
    <w:rsid w:val="00BE6845"/>
    <w:rsid w:val="00BE6E7E"/>
    <w:rsid w:val="00BE7503"/>
    <w:rsid w:val="00BE7763"/>
    <w:rsid w:val="00BE79ED"/>
    <w:rsid w:val="00BF07BD"/>
    <w:rsid w:val="00BF0D25"/>
    <w:rsid w:val="00BF217E"/>
    <w:rsid w:val="00BF314E"/>
    <w:rsid w:val="00BF3D9C"/>
    <w:rsid w:val="00BF492E"/>
    <w:rsid w:val="00BF592E"/>
    <w:rsid w:val="00BF608C"/>
    <w:rsid w:val="00BF7BA1"/>
    <w:rsid w:val="00C01CB9"/>
    <w:rsid w:val="00C0213C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5B81"/>
    <w:rsid w:val="00C15CFA"/>
    <w:rsid w:val="00C16D0C"/>
    <w:rsid w:val="00C171B4"/>
    <w:rsid w:val="00C1722E"/>
    <w:rsid w:val="00C21CBB"/>
    <w:rsid w:val="00C2214C"/>
    <w:rsid w:val="00C225BF"/>
    <w:rsid w:val="00C23EE4"/>
    <w:rsid w:val="00C2405D"/>
    <w:rsid w:val="00C2456E"/>
    <w:rsid w:val="00C24A97"/>
    <w:rsid w:val="00C25A9E"/>
    <w:rsid w:val="00C27BE2"/>
    <w:rsid w:val="00C27E03"/>
    <w:rsid w:val="00C27F47"/>
    <w:rsid w:val="00C310CA"/>
    <w:rsid w:val="00C31275"/>
    <w:rsid w:val="00C3285C"/>
    <w:rsid w:val="00C32933"/>
    <w:rsid w:val="00C3386D"/>
    <w:rsid w:val="00C34590"/>
    <w:rsid w:val="00C353DC"/>
    <w:rsid w:val="00C35F69"/>
    <w:rsid w:val="00C362B9"/>
    <w:rsid w:val="00C3654A"/>
    <w:rsid w:val="00C36B28"/>
    <w:rsid w:val="00C4078F"/>
    <w:rsid w:val="00C41F03"/>
    <w:rsid w:val="00C4297A"/>
    <w:rsid w:val="00C43269"/>
    <w:rsid w:val="00C43C09"/>
    <w:rsid w:val="00C458B9"/>
    <w:rsid w:val="00C45C67"/>
    <w:rsid w:val="00C45DDB"/>
    <w:rsid w:val="00C465D0"/>
    <w:rsid w:val="00C46728"/>
    <w:rsid w:val="00C46A30"/>
    <w:rsid w:val="00C47257"/>
    <w:rsid w:val="00C47BFA"/>
    <w:rsid w:val="00C50686"/>
    <w:rsid w:val="00C50B9A"/>
    <w:rsid w:val="00C50C86"/>
    <w:rsid w:val="00C50FC4"/>
    <w:rsid w:val="00C51FE1"/>
    <w:rsid w:val="00C52258"/>
    <w:rsid w:val="00C525AB"/>
    <w:rsid w:val="00C53AE0"/>
    <w:rsid w:val="00C53BEC"/>
    <w:rsid w:val="00C546CF"/>
    <w:rsid w:val="00C5508A"/>
    <w:rsid w:val="00C56778"/>
    <w:rsid w:val="00C60B73"/>
    <w:rsid w:val="00C61E55"/>
    <w:rsid w:val="00C62AA2"/>
    <w:rsid w:val="00C635B1"/>
    <w:rsid w:val="00C63E46"/>
    <w:rsid w:val="00C64138"/>
    <w:rsid w:val="00C64F18"/>
    <w:rsid w:val="00C65249"/>
    <w:rsid w:val="00C65F5C"/>
    <w:rsid w:val="00C66FB2"/>
    <w:rsid w:val="00C673B8"/>
    <w:rsid w:val="00C674D7"/>
    <w:rsid w:val="00C67632"/>
    <w:rsid w:val="00C714F9"/>
    <w:rsid w:val="00C72BD1"/>
    <w:rsid w:val="00C734F7"/>
    <w:rsid w:val="00C7422B"/>
    <w:rsid w:val="00C7489A"/>
    <w:rsid w:val="00C749C7"/>
    <w:rsid w:val="00C74C79"/>
    <w:rsid w:val="00C76696"/>
    <w:rsid w:val="00C769F3"/>
    <w:rsid w:val="00C779CC"/>
    <w:rsid w:val="00C77A07"/>
    <w:rsid w:val="00C8011A"/>
    <w:rsid w:val="00C80611"/>
    <w:rsid w:val="00C81492"/>
    <w:rsid w:val="00C82103"/>
    <w:rsid w:val="00C82B84"/>
    <w:rsid w:val="00C83120"/>
    <w:rsid w:val="00C83B8C"/>
    <w:rsid w:val="00C85D0B"/>
    <w:rsid w:val="00C90F4F"/>
    <w:rsid w:val="00C91A08"/>
    <w:rsid w:val="00C931D4"/>
    <w:rsid w:val="00C93C6A"/>
    <w:rsid w:val="00C94403"/>
    <w:rsid w:val="00C94931"/>
    <w:rsid w:val="00C94AC6"/>
    <w:rsid w:val="00C952CB"/>
    <w:rsid w:val="00C9575C"/>
    <w:rsid w:val="00CA0855"/>
    <w:rsid w:val="00CA0A58"/>
    <w:rsid w:val="00CA24C2"/>
    <w:rsid w:val="00CA3D57"/>
    <w:rsid w:val="00CA3E3A"/>
    <w:rsid w:val="00CA504F"/>
    <w:rsid w:val="00CA53FB"/>
    <w:rsid w:val="00CA6796"/>
    <w:rsid w:val="00CA6D90"/>
    <w:rsid w:val="00CA7F65"/>
    <w:rsid w:val="00CB0C95"/>
    <w:rsid w:val="00CB0F6E"/>
    <w:rsid w:val="00CB13C9"/>
    <w:rsid w:val="00CB13ED"/>
    <w:rsid w:val="00CB174E"/>
    <w:rsid w:val="00CB2415"/>
    <w:rsid w:val="00CB3800"/>
    <w:rsid w:val="00CB432C"/>
    <w:rsid w:val="00CB4E90"/>
    <w:rsid w:val="00CB50DC"/>
    <w:rsid w:val="00CB763E"/>
    <w:rsid w:val="00CB7854"/>
    <w:rsid w:val="00CC1FE5"/>
    <w:rsid w:val="00CC4590"/>
    <w:rsid w:val="00CC5610"/>
    <w:rsid w:val="00CC636B"/>
    <w:rsid w:val="00CC7425"/>
    <w:rsid w:val="00CC79A6"/>
    <w:rsid w:val="00CC7A05"/>
    <w:rsid w:val="00CD0665"/>
    <w:rsid w:val="00CD06A1"/>
    <w:rsid w:val="00CD0911"/>
    <w:rsid w:val="00CD0C65"/>
    <w:rsid w:val="00CD3B7A"/>
    <w:rsid w:val="00CD42D8"/>
    <w:rsid w:val="00CD4C3B"/>
    <w:rsid w:val="00CD56A6"/>
    <w:rsid w:val="00CD5F90"/>
    <w:rsid w:val="00CD6C71"/>
    <w:rsid w:val="00CD74F2"/>
    <w:rsid w:val="00CD7B65"/>
    <w:rsid w:val="00CE0D26"/>
    <w:rsid w:val="00CE0FC2"/>
    <w:rsid w:val="00CE1738"/>
    <w:rsid w:val="00CE1E6B"/>
    <w:rsid w:val="00CE1F9B"/>
    <w:rsid w:val="00CE2262"/>
    <w:rsid w:val="00CE2602"/>
    <w:rsid w:val="00CE5302"/>
    <w:rsid w:val="00CE644F"/>
    <w:rsid w:val="00CE7648"/>
    <w:rsid w:val="00CE7CCB"/>
    <w:rsid w:val="00CF2047"/>
    <w:rsid w:val="00CF207E"/>
    <w:rsid w:val="00CF2654"/>
    <w:rsid w:val="00CF2C2B"/>
    <w:rsid w:val="00CF33D7"/>
    <w:rsid w:val="00CF34AB"/>
    <w:rsid w:val="00CF44BE"/>
    <w:rsid w:val="00CF5570"/>
    <w:rsid w:val="00CF55BA"/>
    <w:rsid w:val="00CF6BCE"/>
    <w:rsid w:val="00CF6C0B"/>
    <w:rsid w:val="00CF7DE0"/>
    <w:rsid w:val="00D00760"/>
    <w:rsid w:val="00D02338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2DA2"/>
    <w:rsid w:val="00D141E4"/>
    <w:rsid w:val="00D15562"/>
    <w:rsid w:val="00D1673F"/>
    <w:rsid w:val="00D21082"/>
    <w:rsid w:val="00D21A94"/>
    <w:rsid w:val="00D21C33"/>
    <w:rsid w:val="00D223B8"/>
    <w:rsid w:val="00D22433"/>
    <w:rsid w:val="00D22B1A"/>
    <w:rsid w:val="00D22BDC"/>
    <w:rsid w:val="00D2386D"/>
    <w:rsid w:val="00D24244"/>
    <w:rsid w:val="00D24AD4"/>
    <w:rsid w:val="00D25D1C"/>
    <w:rsid w:val="00D26D5D"/>
    <w:rsid w:val="00D27AA0"/>
    <w:rsid w:val="00D27B90"/>
    <w:rsid w:val="00D27C81"/>
    <w:rsid w:val="00D32CA9"/>
    <w:rsid w:val="00D33093"/>
    <w:rsid w:val="00D33B88"/>
    <w:rsid w:val="00D3510F"/>
    <w:rsid w:val="00D371E2"/>
    <w:rsid w:val="00D3795A"/>
    <w:rsid w:val="00D37990"/>
    <w:rsid w:val="00D37AE9"/>
    <w:rsid w:val="00D37F53"/>
    <w:rsid w:val="00D407C6"/>
    <w:rsid w:val="00D41304"/>
    <w:rsid w:val="00D416AB"/>
    <w:rsid w:val="00D41808"/>
    <w:rsid w:val="00D41C3F"/>
    <w:rsid w:val="00D42BCF"/>
    <w:rsid w:val="00D4371E"/>
    <w:rsid w:val="00D4538C"/>
    <w:rsid w:val="00D47316"/>
    <w:rsid w:val="00D5026F"/>
    <w:rsid w:val="00D503F7"/>
    <w:rsid w:val="00D508ED"/>
    <w:rsid w:val="00D50938"/>
    <w:rsid w:val="00D52FD4"/>
    <w:rsid w:val="00D533D0"/>
    <w:rsid w:val="00D55F39"/>
    <w:rsid w:val="00D5723E"/>
    <w:rsid w:val="00D57B56"/>
    <w:rsid w:val="00D6185E"/>
    <w:rsid w:val="00D61B2E"/>
    <w:rsid w:val="00D61C4B"/>
    <w:rsid w:val="00D61F72"/>
    <w:rsid w:val="00D62EA6"/>
    <w:rsid w:val="00D62F17"/>
    <w:rsid w:val="00D63142"/>
    <w:rsid w:val="00D631A1"/>
    <w:rsid w:val="00D63A2B"/>
    <w:rsid w:val="00D64611"/>
    <w:rsid w:val="00D656DA"/>
    <w:rsid w:val="00D66938"/>
    <w:rsid w:val="00D67B72"/>
    <w:rsid w:val="00D67FE5"/>
    <w:rsid w:val="00D70656"/>
    <w:rsid w:val="00D7065D"/>
    <w:rsid w:val="00D732B8"/>
    <w:rsid w:val="00D74179"/>
    <w:rsid w:val="00D74335"/>
    <w:rsid w:val="00D74F61"/>
    <w:rsid w:val="00D75610"/>
    <w:rsid w:val="00D75A72"/>
    <w:rsid w:val="00D763C6"/>
    <w:rsid w:val="00D76F95"/>
    <w:rsid w:val="00D773E7"/>
    <w:rsid w:val="00D77764"/>
    <w:rsid w:val="00D805CB"/>
    <w:rsid w:val="00D80886"/>
    <w:rsid w:val="00D80DD4"/>
    <w:rsid w:val="00D81043"/>
    <w:rsid w:val="00D8218C"/>
    <w:rsid w:val="00D837A3"/>
    <w:rsid w:val="00D844AE"/>
    <w:rsid w:val="00D84BEA"/>
    <w:rsid w:val="00D84F76"/>
    <w:rsid w:val="00D8642B"/>
    <w:rsid w:val="00D907B7"/>
    <w:rsid w:val="00D91CA8"/>
    <w:rsid w:val="00D91D6D"/>
    <w:rsid w:val="00D92FEE"/>
    <w:rsid w:val="00D940A0"/>
    <w:rsid w:val="00D95ACE"/>
    <w:rsid w:val="00DA058F"/>
    <w:rsid w:val="00DA0D27"/>
    <w:rsid w:val="00DA0D55"/>
    <w:rsid w:val="00DA27B8"/>
    <w:rsid w:val="00DA2992"/>
    <w:rsid w:val="00DA347B"/>
    <w:rsid w:val="00DA42E1"/>
    <w:rsid w:val="00DA454A"/>
    <w:rsid w:val="00DA66B5"/>
    <w:rsid w:val="00DA6B92"/>
    <w:rsid w:val="00DB0315"/>
    <w:rsid w:val="00DB0754"/>
    <w:rsid w:val="00DB0A87"/>
    <w:rsid w:val="00DB0D69"/>
    <w:rsid w:val="00DB15B6"/>
    <w:rsid w:val="00DB168C"/>
    <w:rsid w:val="00DB27B9"/>
    <w:rsid w:val="00DB2DE8"/>
    <w:rsid w:val="00DB36C1"/>
    <w:rsid w:val="00DB36DF"/>
    <w:rsid w:val="00DB43E4"/>
    <w:rsid w:val="00DB4B48"/>
    <w:rsid w:val="00DB5865"/>
    <w:rsid w:val="00DC1C0D"/>
    <w:rsid w:val="00DC4187"/>
    <w:rsid w:val="00DC4D58"/>
    <w:rsid w:val="00DC5E6E"/>
    <w:rsid w:val="00DC61C4"/>
    <w:rsid w:val="00DC6594"/>
    <w:rsid w:val="00DD0B7E"/>
    <w:rsid w:val="00DD0BC3"/>
    <w:rsid w:val="00DD1152"/>
    <w:rsid w:val="00DD1275"/>
    <w:rsid w:val="00DD1AD8"/>
    <w:rsid w:val="00DD2062"/>
    <w:rsid w:val="00DD26D5"/>
    <w:rsid w:val="00DD2C78"/>
    <w:rsid w:val="00DD4E3F"/>
    <w:rsid w:val="00DD612C"/>
    <w:rsid w:val="00DD6632"/>
    <w:rsid w:val="00DD6F3C"/>
    <w:rsid w:val="00DD7099"/>
    <w:rsid w:val="00DD7B70"/>
    <w:rsid w:val="00DE0ADC"/>
    <w:rsid w:val="00DE295E"/>
    <w:rsid w:val="00DE2AEE"/>
    <w:rsid w:val="00DE2C4B"/>
    <w:rsid w:val="00DE42F1"/>
    <w:rsid w:val="00DE453D"/>
    <w:rsid w:val="00DE4A01"/>
    <w:rsid w:val="00DE4D26"/>
    <w:rsid w:val="00DE5840"/>
    <w:rsid w:val="00DE6703"/>
    <w:rsid w:val="00DE68DB"/>
    <w:rsid w:val="00DE7352"/>
    <w:rsid w:val="00DF1BE9"/>
    <w:rsid w:val="00DF1E01"/>
    <w:rsid w:val="00DF23FB"/>
    <w:rsid w:val="00DF394E"/>
    <w:rsid w:val="00DF4C4F"/>
    <w:rsid w:val="00DF5008"/>
    <w:rsid w:val="00DF5BA9"/>
    <w:rsid w:val="00DF6AA8"/>
    <w:rsid w:val="00DF7B6D"/>
    <w:rsid w:val="00E000C0"/>
    <w:rsid w:val="00E006C7"/>
    <w:rsid w:val="00E0072B"/>
    <w:rsid w:val="00E01FCC"/>
    <w:rsid w:val="00E0257C"/>
    <w:rsid w:val="00E02974"/>
    <w:rsid w:val="00E0367D"/>
    <w:rsid w:val="00E043DA"/>
    <w:rsid w:val="00E0454D"/>
    <w:rsid w:val="00E04A02"/>
    <w:rsid w:val="00E05326"/>
    <w:rsid w:val="00E05589"/>
    <w:rsid w:val="00E0718D"/>
    <w:rsid w:val="00E071FD"/>
    <w:rsid w:val="00E07CDD"/>
    <w:rsid w:val="00E1006A"/>
    <w:rsid w:val="00E10A41"/>
    <w:rsid w:val="00E10C43"/>
    <w:rsid w:val="00E11451"/>
    <w:rsid w:val="00E11F72"/>
    <w:rsid w:val="00E1229B"/>
    <w:rsid w:val="00E124F6"/>
    <w:rsid w:val="00E12CF0"/>
    <w:rsid w:val="00E12DA2"/>
    <w:rsid w:val="00E1360E"/>
    <w:rsid w:val="00E138E4"/>
    <w:rsid w:val="00E13DDA"/>
    <w:rsid w:val="00E143E5"/>
    <w:rsid w:val="00E15B03"/>
    <w:rsid w:val="00E16900"/>
    <w:rsid w:val="00E21F4F"/>
    <w:rsid w:val="00E2220C"/>
    <w:rsid w:val="00E228F3"/>
    <w:rsid w:val="00E233A6"/>
    <w:rsid w:val="00E254A7"/>
    <w:rsid w:val="00E25A18"/>
    <w:rsid w:val="00E25A33"/>
    <w:rsid w:val="00E263AE"/>
    <w:rsid w:val="00E271A0"/>
    <w:rsid w:val="00E27468"/>
    <w:rsid w:val="00E2799C"/>
    <w:rsid w:val="00E3089E"/>
    <w:rsid w:val="00E31A02"/>
    <w:rsid w:val="00E32320"/>
    <w:rsid w:val="00E32A07"/>
    <w:rsid w:val="00E3312D"/>
    <w:rsid w:val="00E33811"/>
    <w:rsid w:val="00E33FE0"/>
    <w:rsid w:val="00E346A6"/>
    <w:rsid w:val="00E37982"/>
    <w:rsid w:val="00E42B28"/>
    <w:rsid w:val="00E42C6B"/>
    <w:rsid w:val="00E42F27"/>
    <w:rsid w:val="00E43703"/>
    <w:rsid w:val="00E439AF"/>
    <w:rsid w:val="00E43F94"/>
    <w:rsid w:val="00E440A4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77B9"/>
    <w:rsid w:val="00E5781E"/>
    <w:rsid w:val="00E60E2D"/>
    <w:rsid w:val="00E617C3"/>
    <w:rsid w:val="00E61D72"/>
    <w:rsid w:val="00E65122"/>
    <w:rsid w:val="00E65C41"/>
    <w:rsid w:val="00E65FFE"/>
    <w:rsid w:val="00E667E7"/>
    <w:rsid w:val="00E66B10"/>
    <w:rsid w:val="00E71D97"/>
    <w:rsid w:val="00E744BD"/>
    <w:rsid w:val="00E75C21"/>
    <w:rsid w:val="00E75C9E"/>
    <w:rsid w:val="00E762D4"/>
    <w:rsid w:val="00E76A72"/>
    <w:rsid w:val="00E77257"/>
    <w:rsid w:val="00E7775F"/>
    <w:rsid w:val="00E80434"/>
    <w:rsid w:val="00E80CF6"/>
    <w:rsid w:val="00E81A8C"/>
    <w:rsid w:val="00E84409"/>
    <w:rsid w:val="00E84922"/>
    <w:rsid w:val="00E851EE"/>
    <w:rsid w:val="00E858A0"/>
    <w:rsid w:val="00E858A2"/>
    <w:rsid w:val="00E86443"/>
    <w:rsid w:val="00E86CE5"/>
    <w:rsid w:val="00E877D0"/>
    <w:rsid w:val="00E904A6"/>
    <w:rsid w:val="00E92929"/>
    <w:rsid w:val="00E93540"/>
    <w:rsid w:val="00E9438E"/>
    <w:rsid w:val="00E94A63"/>
    <w:rsid w:val="00E955D5"/>
    <w:rsid w:val="00E95BBA"/>
    <w:rsid w:val="00E97053"/>
    <w:rsid w:val="00EA0B92"/>
    <w:rsid w:val="00EA1567"/>
    <w:rsid w:val="00EA202B"/>
    <w:rsid w:val="00EA23C2"/>
    <w:rsid w:val="00EA253D"/>
    <w:rsid w:val="00EA290F"/>
    <w:rsid w:val="00EA3201"/>
    <w:rsid w:val="00EA3B4C"/>
    <w:rsid w:val="00EA4197"/>
    <w:rsid w:val="00EA48AA"/>
    <w:rsid w:val="00EA492D"/>
    <w:rsid w:val="00EA5DC2"/>
    <w:rsid w:val="00EA6214"/>
    <w:rsid w:val="00EA6F5C"/>
    <w:rsid w:val="00EA7021"/>
    <w:rsid w:val="00EA71A8"/>
    <w:rsid w:val="00EB1CB0"/>
    <w:rsid w:val="00EB20A1"/>
    <w:rsid w:val="00EB3166"/>
    <w:rsid w:val="00EB333D"/>
    <w:rsid w:val="00EB3D26"/>
    <w:rsid w:val="00EB3D38"/>
    <w:rsid w:val="00EB5CC8"/>
    <w:rsid w:val="00EB6C4E"/>
    <w:rsid w:val="00EB6CB9"/>
    <w:rsid w:val="00EB7438"/>
    <w:rsid w:val="00EB7C92"/>
    <w:rsid w:val="00EC09BF"/>
    <w:rsid w:val="00EC123E"/>
    <w:rsid w:val="00EC12B6"/>
    <w:rsid w:val="00EC282D"/>
    <w:rsid w:val="00EC2F40"/>
    <w:rsid w:val="00EC3386"/>
    <w:rsid w:val="00EC3669"/>
    <w:rsid w:val="00EC38DB"/>
    <w:rsid w:val="00EC3F53"/>
    <w:rsid w:val="00EC4AFF"/>
    <w:rsid w:val="00EC638B"/>
    <w:rsid w:val="00EC657F"/>
    <w:rsid w:val="00ED20B2"/>
    <w:rsid w:val="00ED2878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188"/>
    <w:rsid w:val="00EE09A9"/>
    <w:rsid w:val="00EE1310"/>
    <w:rsid w:val="00EE177C"/>
    <w:rsid w:val="00EE2808"/>
    <w:rsid w:val="00EE28AE"/>
    <w:rsid w:val="00EE2F36"/>
    <w:rsid w:val="00EE3053"/>
    <w:rsid w:val="00EE3A93"/>
    <w:rsid w:val="00EE3BBB"/>
    <w:rsid w:val="00EE3EA7"/>
    <w:rsid w:val="00EE556A"/>
    <w:rsid w:val="00EE6D5D"/>
    <w:rsid w:val="00EE7E87"/>
    <w:rsid w:val="00EF020C"/>
    <w:rsid w:val="00EF0E1E"/>
    <w:rsid w:val="00EF1B23"/>
    <w:rsid w:val="00EF328D"/>
    <w:rsid w:val="00EF41E7"/>
    <w:rsid w:val="00EF5041"/>
    <w:rsid w:val="00EF6654"/>
    <w:rsid w:val="00EF7152"/>
    <w:rsid w:val="00EF7FC4"/>
    <w:rsid w:val="00F0015E"/>
    <w:rsid w:val="00F00485"/>
    <w:rsid w:val="00F004B6"/>
    <w:rsid w:val="00F0082A"/>
    <w:rsid w:val="00F00850"/>
    <w:rsid w:val="00F00C54"/>
    <w:rsid w:val="00F01403"/>
    <w:rsid w:val="00F02346"/>
    <w:rsid w:val="00F05964"/>
    <w:rsid w:val="00F1014A"/>
    <w:rsid w:val="00F1067A"/>
    <w:rsid w:val="00F116E9"/>
    <w:rsid w:val="00F1299E"/>
    <w:rsid w:val="00F14832"/>
    <w:rsid w:val="00F14E27"/>
    <w:rsid w:val="00F1620E"/>
    <w:rsid w:val="00F16702"/>
    <w:rsid w:val="00F16D90"/>
    <w:rsid w:val="00F20983"/>
    <w:rsid w:val="00F20F06"/>
    <w:rsid w:val="00F218B4"/>
    <w:rsid w:val="00F21D3E"/>
    <w:rsid w:val="00F221AA"/>
    <w:rsid w:val="00F22A02"/>
    <w:rsid w:val="00F2357A"/>
    <w:rsid w:val="00F26B58"/>
    <w:rsid w:val="00F3009B"/>
    <w:rsid w:val="00F3057D"/>
    <w:rsid w:val="00F306B7"/>
    <w:rsid w:val="00F3100F"/>
    <w:rsid w:val="00F32377"/>
    <w:rsid w:val="00F3303D"/>
    <w:rsid w:val="00F331E2"/>
    <w:rsid w:val="00F356A2"/>
    <w:rsid w:val="00F36CBE"/>
    <w:rsid w:val="00F37B1F"/>
    <w:rsid w:val="00F37D6E"/>
    <w:rsid w:val="00F40AA7"/>
    <w:rsid w:val="00F40DF1"/>
    <w:rsid w:val="00F41641"/>
    <w:rsid w:val="00F428B9"/>
    <w:rsid w:val="00F42EE3"/>
    <w:rsid w:val="00F436F8"/>
    <w:rsid w:val="00F44633"/>
    <w:rsid w:val="00F44B85"/>
    <w:rsid w:val="00F46142"/>
    <w:rsid w:val="00F46896"/>
    <w:rsid w:val="00F46C55"/>
    <w:rsid w:val="00F46D76"/>
    <w:rsid w:val="00F50406"/>
    <w:rsid w:val="00F50446"/>
    <w:rsid w:val="00F506A8"/>
    <w:rsid w:val="00F50C01"/>
    <w:rsid w:val="00F50C50"/>
    <w:rsid w:val="00F51304"/>
    <w:rsid w:val="00F53AF3"/>
    <w:rsid w:val="00F546D8"/>
    <w:rsid w:val="00F551E5"/>
    <w:rsid w:val="00F56973"/>
    <w:rsid w:val="00F56F27"/>
    <w:rsid w:val="00F61671"/>
    <w:rsid w:val="00F62171"/>
    <w:rsid w:val="00F63BDB"/>
    <w:rsid w:val="00F640C1"/>
    <w:rsid w:val="00F64CC5"/>
    <w:rsid w:val="00F70F38"/>
    <w:rsid w:val="00F711EA"/>
    <w:rsid w:val="00F7176A"/>
    <w:rsid w:val="00F73781"/>
    <w:rsid w:val="00F73912"/>
    <w:rsid w:val="00F73CC0"/>
    <w:rsid w:val="00F75B25"/>
    <w:rsid w:val="00F76EAA"/>
    <w:rsid w:val="00F77834"/>
    <w:rsid w:val="00F7796A"/>
    <w:rsid w:val="00F77FD1"/>
    <w:rsid w:val="00F8210E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1CC9"/>
    <w:rsid w:val="00F92406"/>
    <w:rsid w:val="00F92CC0"/>
    <w:rsid w:val="00F93849"/>
    <w:rsid w:val="00F938F3"/>
    <w:rsid w:val="00F94082"/>
    <w:rsid w:val="00F94591"/>
    <w:rsid w:val="00F94A29"/>
    <w:rsid w:val="00F94BC0"/>
    <w:rsid w:val="00F95524"/>
    <w:rsid w:val="00F96ABF"/>
    <w:rsid w:val="00F973B8"/>
    <w:rsid w:val="00F977F8"/>
    <w:rsid w:val="00F97C9B"/>
    <w:rsid w:val="00FA0644"/>
    <w:rsid w:val="00FA1CDC"/>
    <w:rsid w:val="00FA30F6"/>
    <w:rsid w:val="00FA45B9"/>
    <w:rsid w:val="00FA51B6"/>
    <w:rsid w:val="00FA69BD"/>
    <w:rsid w:val="00FA73A2"/>
    <w:rsid w:val="00FA78C4"/>
    <w:rsid w:val="00FA7A9A"/>
    <w:rsid w:val="00FA7F13"/>
    <w:rsid w:val="00FB1621"/>
    <w:rsid w:val="00FB1DCC"/>
    <w:rsid w:val="00FB3086"/>
    <w:rsid w:val="00FB7A9B"/>
    <w:rsid w:val="00FC06CD"/>
    <w:rsid w:val="00FC075A"/>
    <w:rsid w:val="00FC08A7"/>
    <w:rsid w:val="00FC12DD"/>
    <w:rsid w:val="00FC1EA6"/>
    <w:rsid w:val="00FC2134"/>
    <w:rsid w:val="00FC2446"/>
    <w:rsid w:val="00FC3CF0"/>
    <w:rsid w:val="00FC4E34"/>
    <w:rsid w:val="00FC69F3"/>
    <w:rsid w:val="00FC72A7"/>
    <w:rsid w:val="00FC733F"/>
    <w:rsid w:val="00FC7A09"/>
    <w:rsid w:val="00FC7AFC"/>
    <w:rsid w:val="00FC7C15"/>
    <w:rsid w:val="00FD1196"/>
    <w:rsid w:val="00FD177E"/>
    <w:rsid w:val="00FD1F7C"/>
    <w:rsid w:val="00FD3FED"/>
    <w:rsid w:val="00FD45F0"/>
    <w:rsid w:val="00FD5FEF"/>
    <w:rsid w:val="00FD6AA3"/>
    <w:rsid w:val="00FD6F49"/>
    <w:rsid w:val="00FE1771"/>
    <w:rsid w:val="00FE319A"/>
    <w:rsid w:val="00FE4127"/>
    <w:rsid w:val="00FE4877"/>
    <w:rsid w:val="00FE682C"/>
    <w:rsid w:val="00FE6A11"/>
    <w:rsid w:val="00FE6B3F"/>
    <w:rsid w:val="00FE7DCD"/>
    <w:rsid w:val="00FF0061"/>
    <w:rsid w:val="00FF0A9F"/>
    <w:rsid w:val="00FF142C"/>
    <w:rsid w:val="00FF3298"/>
    <w:rsid w:val="00FF33CE"/>
    <w:rsid w:val="00FF445E"/>
    <w:rsid w:val="00FF4905"/>
    <w:rsid w:val="00FF5217"/>
    <w:rsid w:val="00FF5261"/>
    <w:rsid w:val="00FF5D9E"/>
    <w:rsid w:val="00FF68C8"/>
    <w:rsid w:val="00FF6B34"/>
    <w:rsid w:val="00FF6DE0"/>
    <w:rsid w:val="00FF76E5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07B7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D907B7"/>
    <w:pPr>
      <w:keepNext/>
      <w:tabs>
        <w:tab w:val="num" w:pos="2924"/>
      </w:tabs>
      <w:ind w:left="2924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D907B7"/>
    <w:pPr>
      <w:keepNext/>
      <w:tabs>
        <w:tab w:val="num" w:pos="2924"/>
      </w:tabs>
      <w:ind w:left="2924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D907B7"/>
    <w:pPr>
      <w:keepNext/>
      <w:tabs>
        <w:tab w:val="num" w:pos="2924"/>
      </w:tabs>
      <w:ind w:left="2924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D907B7"/>
    <w:pPr>
      <w:keepNext/>
      <w:tabs>
        <w:tab w:val="num" w:pos="2924"/>
      </w:tabs>
      <w:ind w:left="2924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D907B7"/>
    <w:pPr>
      <w:keepNext/>
      <w:tabs>
        <w:tab w:val="num" w:pos="2924"/>
      </w:tabs>
      <w:ind w:left="2924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D907B7"/>
    <w:pPr>
      <w:keepNext/>
      <w:tabs>
        <w:tab w:val="num" w:pos="2924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D907B7"/>
    <w:pPr>
      <w:keepNext/>
      <w:tabs>
        <w:tab w:val="num" w:pos="2924"/>
      </w:tabs>
      <w:ind w:left="2924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D907B7"/>
    <w:pPr>
      <w:keepNext/>
      <w:tabs>
        <w:tab w:val="num" w:pos="2924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D907B7"/>
    <w:pPr>
      <w:keepNext/>
      <w:tabs>
        <w:tab w:val="num" w:pos="2924"/>
      </w:tabs>
      <w:ind w:left="2924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D907B7"/>
    <w:rPr>
      <w:rFonts w:ascii="Symbol" w:hAnsi="Symbol"/>
    </w:rPr>
  </w:style>
  <w:style w:type="character" w:customStyle="1" w:styleId="WW8Num6z0">
    <w:name w:val="WW8Num6z0"/>
    <w:rsid w:val="00D907B7"/>
    <w:rPr>
      <w:rFonts w:ascii="Times New Roman" w:hAnsi="Times New Roman"/>
    </w:rPr>
  </w:style>
  <w:style w:type="character" w:customStyle="1" w:styleId="WW8Num9z0">
    <w:name w:val="WW8Num9z0"/>
    <w:rsid w:val="00D907B7"/>
    <w:rPr>
      <w:rFonts w:ascii="Symbol" w:hAnsi="Symbol"/>
    </w:rPr>
  </w:style>
  <w:style w:type="character" w:customStyle="1" w:styleId="WW8Num10z0">
    <w:name w:val="WW8Num10z0"/>
    <w:rsid w:val="00D907B7"/>
    <w:rPr>
      <w:rFonts w:ascii="Symbol" w:hAnsi="Symbol"/>
    </w:rPr>
  </w:style>
  <w:style w:type="character" w:customStyle="1" w:styleId="WW8Num10z1">
    <w:name w:val="WW8Num10z1"/>
    <w:rsid w:val="00D907B7"/>
    <w:rPr>
      <w:rFonts w:ascii="Courier New" w:hAnsi="Courier New" w:cs="Courier New"/>
    </w:rPr>
  </w:style>
  <w:style w:type="character" w:customStyle="1" w:styleId="WW8Num10z2">
    <w:name w:val="WW8Num10z2"/>
    <w:rsid w:val="00D907B7"/>
    <w:rPr>
      <w:rFonts w:ascii="Wingdings" w:hAnsi="Wingdings"/>
    </w:rPr>
  </w:style>
  <w:style w:type="character" w:customStyle="1" w:styleId="WW8Num14z0">
    <w:name w:val="WW8Num14z0"/>
    <w:rsid w:val="00D907B7"/>
    <w:rPr>
      <w:rFonts w:ascii="Symbol" w:hAnsi="Symbol"/>
    </w:rPr>
  </w:style>
  <w:style w:type="character" w:customStyle="1" w:styleId="WW8Num18z0">
    <w:name w:val="WW8Num18z0"/>
    <w:rsid w:val="00D907B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907B7"/>
    <w:rPr>
      <w:rFonts w:ascii="Courier New" w:hAnsi="Courier New"/>
    </w:rPr>
  </w:style>
  <w:style w:type="character" w:customStyle="1" w:styleId="WW8Num18z2">
    <w:name w:val="WW8Num18z2"/>
    <w:rsid w:val="00D907B7"/>
    <w:rPr>
      <w:rFonts w:ascii="Wingdings" w:hAnsi="Wingdings"/>
    </w:rPr>
  </w:style>
  <w:style w:type="character" w:customStyle="1" w:styleId="WW8Num18z3">
    <w:name w:val="WW8Num18z3"/>
    <w:rsid w:val="00D907B7"/>
    <w:rPr>
      <w:rFonts w:ascii="Symbol" w:hAnsi="Symbol"/>
    </w:rPr>
  </w:style>
  <w:style w:type="character" w:customStyle="1" w:styleId="WW8Num21z0">
    <w:name w:val="WW8Num21z0"/>
    <w:rsid w:val="00D907B7"/>
    <w:rPr>
      <w:rFonts w:ascii="Times New Roman" w:hAnsi="Times New Roman"/>
    </w:rPr>
  </w:style>
  <w:style w:type="character" w:customStyle="1" w:styleId="WW8Num21z1">
    <w:name w:val="WW8Num21z1"/>
    <w:rsid w:val="00D907B7"/>
    <w:rPr>
      <w:rFonts w:ascii="Courier New" w:hAnsi="Courier New"/>
    </w:rPr>
  </w:style>
  <w:style w:type="character" w:customStyle="1" w:styleId="WW8Num21z2">
    <w:name w:val="WW8Num21z2"/>
    <w:rsid w:val="00D907B7"/>
    <w:rPr>
      <w:rFonts w:ascii="Wingdings" w:hAnsi="Wingdings"/>
    </w:rPr>
  </w:style>
  <w:style w:type="character" w:customStyle="1" w:styleId="WW8Num21z3">
    <w:name w:val="WW8Num21z3"/>
    <w:rsid w:val="00D907B7"/>
    <w:rPr>
      <w:rFonts w:ascii="Symbol" w:hAnsi="Symbol"/>
    </w:rPr>
  </w:style>
  <w:style w:type="character" w:customStyle="1" w:styleId="WW8Num22z0">
    <w:name w:val="WW8Num22z0"/>
    <w:rsid w:val="00D907B7"/>
    <w:rPr>
      <w:rFonts w:ascii="Symbol" w:hAnsi="Symbol"/>
    </w:rPr>
  </w:style>
  <w:style w:type="character" w:customStyle="1" w:styleId="WW8Num23z0">
    <w:name w:val="WW8Num23z0"/>
    <w:rsid w:val="00D907B7"/>
    <w:rPr>
      <w:rFonts w:ascii="Times New Roman" w:hAnsi="Times New Roman"/>
    </w:rPr>
  </w:style>
  <w:style w:type="character" w:customStyle="1" w:styleId="WW8Num26z0">
    <w:name w:val="WW8Num26z0"/>
    <w:rsid w:val="00D907B7"/>
    <w:rPr>
      <w:rFonts w:ascii="Symbol" w:hAnsi="Symbol"/>
    </w:rPr>
  </w:style>
  <w:style w:type="character" w:customStyle="1" w:styleId="WW8Num31z0">
    <w:name w:val="WW8Num31z0"/>
    <w:rsid w:val="00D907B7"/>
    <w:rPr>
      <w:rFonts w:ascii="Times New Roman" w:hAnsi="Times New Roman"/>
    </w:rPr>
  </w:style>
  <w:style w:type="character" w:customStyle="1" w:styleId="WW8Num35z0">
    <w:name w:val="WW8Num35z0"/>
    <w:rsid w:val="00D907B7"/>
    <w:rPr>
      <w:rFonts w:ascii="Symbol" w:hAnsi="Symbol"/>
    </w:rPr>
  </w:style>
  <w:style w:type="character" w:customStyle="1" w:styleId="WW8Num37z0">
    <w:name w:val="WW8Num37z0"/>
    <w:rsid w:val="00D907B7"/>
    <w:rPr>
      <w:rFonts w:ascii="Symbol" w:hAnsi="Symbol"/>
    </w:rPr>
  </w:style>
  <w:style w:type="character" w:customStyle="1" w:styleId="WW8Num39z2">
    <w:name w:val="WW8Num39z2"/>
    <w:rsid w:val="00D907B7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D907B7"/>
    <w:rPr>
      <w:rFonts w:ascii="Symbol" w:hAnsi="Symbol"/>
    </w:rPr>
  </w:style>
  <w:style w:type="character" w:customStyle="1" w:styleId="WW8Num42z0">
    <w:name w:val="WW8Num42z0"/>
    <w:rsid w:val="00D907B7"/>
    <w:rPr>
      <w:rFonts w:ascii="Symbol" w:hAnsi="Symbol"/>
    </w:rPr>
  </w:style>
  <w:style w:type="character" w:customStyle="1" w:styleId="WW8Num44z0">
    <w:name w:val="WW8Num44z0"/>
    <w:rsid w:val="00D907B7"/>
    <w:rPr>
      <w:rFonts w:ascii="Symbol" w:hAnsi="Symbol"/>
    </w:rPr>
  </w:style>
  <w:style w:type="character" w:customStyle="1" w:styleId="WW8Num45z0">
    <w:name w:val="WW8Num45z0"/>
    <w:rsid w:val="00D907B7"/>
    <w:rPr>
      <w:rFonts w:ascii="Times New Roman" w:hAnsi="Times New Roman"/>
    </w:rPr>
  </w:style>
  <w:style w:type="character" w:customStyle="1" w:styleId="WW8Num46z0">
    <w:name w:val="WW8Num46z0"/>
    <w:rsid w:val="00D907B7"/>
    <w:rPr>
      <w:rFonts w:ascii="Symbol" w:hAnsi="Symbol"/>
    </w:rPr>
  </w:style>
  <w:style w:type="character" w:customStyle="1" w:styleId="WW8Num48z0">
    <w:name w:val="WW8Num48z0"/>
    <w:rsid w:val="00D907B7"/>
    <w:rPr>
      <w:rFonts w:ascii="Symbol" w:hAnsi="Symbol"/>
    </w:rPr>
  </w:style>
  <w:style w:type="character" w:customStyle="1" w:styleId="WW8Num49z0">
    <w:name w:val="WW8Num49z0"/>
    <w:rsid w:val="00D907B7"/>
    <w:rPr>
      <w:rFonts w:ascii="Times New Roman" w:hAnsi="Times New Roman"/>
    </w:rPr>
  </w:style>
  <w:style w:type="character" w:customStyle="1" w:styleId="WW8Num51z0">
    <w:name w:val="WW8Num51z0"/>
    <w:rsid w:val="00D907B7"/>
    <w:rPr>
      <w:rFonts w:ascii="Symbol" w:hAnsi="Symbol"/>
    </w:rPr>
  </w:style>
  <w:style w:type="character" w:customStyle="1" w:styleId="WW8Num53z0">
    <w:name w:val="WW8Num53z0"/>
    <w:rsid w:val="00D907B7"/>
    <w:rPr>
      <w:rFonts w:ascii="Symbol" w:hAnsi="Symbol"/>
    </w:rPr>
  </w:style>
  <w:style w:type="character" w:customStyle="1" w:styleId="WW8Num55z0">
    <w:name w:val="WW8Num55z0"/>
    <w:rsid w:val="00D907B7"/>
    <w:rPr>
      <w:rFonts w:ascii="Times New Roman" w:hAnsi="Times New Roman"/>
    </w:rPr>
  </w:style>
  <w:style w:type="character" w:customStyle="1" w:styleId="WW8Num56z0">
    <w:name w:val="WW8Num56z0"/>
    <w:rsid w:val="00D907B7"/>
    <w:rPr>
      <w:rFonts w:ascii="Times New Roman" w:hAnsi="Times New Roman"/>
    </w:rPr>
  </w:style>
  <w:style w:type="character" w:customStyle="1" w:styleId="WW8Num57z0">
    <w:name w:val="WW8Num57z0"/>
    <w:rsid w:val="00D907B7"/>
    <w:rPr>
      <w:rFonts w:ascii="Symbol" w:hAnsi="Symbol"/>
    </w:rPr>
  </w:style>
  <w:style w:type="character" w:customStyle="1" w:styleId="WW8Num59z0">
    <w:name w:val="WW8Num59z0"/>
    <w:rsid w:val="00D907B7"/>
    <w:rPr>
      <w:rFonts w:ascii="Symbol" w:hAnsi="Symbol"/>
    </w:rPr>
  </w:style>
  <w:style w:type="character" w:customStyle="1" w:styleId="WW8Num60z0">
    <w:name w:val="WW8Num60z0"/>
    <w:rsid w:val="00D907B7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D907B7"/>
    <w:rPr>
      <w:rFonts w:ascii="Times New Roman" w:hAnsi="Times New Roman"/>
    </w:rPr>
  </w:style>
  <w:style w:type="character" w:customStyle="1" w:styleId="WW8Num64z0">
    <w:name w:val="WW8Num64z0"/>
    <w:rsid w:val="00D907B7"/>
    <w:rPr>
      <w:rFonts w:ascii="Symbol" w:hAnsi="Symbol"/>
    </w:rPr>
  </w:style>
  <w:style w:type="character" w:customStyle="1" w:styleId="WW8Num66z0">
    <w:name w:val="WW8Num66z0"/>
    <w:rsid w:val="00D907B7"/>
    <w:rPr>
      <w:rFonts w:ascii="Times New Roman" w:hAnsi="Times New Roman"/>
    </w:rPr>
  </w:style>
  <w:style w:type="character" w:customStyle="1" w:styleId="WW8Num67z2">
    <w:name w:val="WW8Num67z2"/>
    <w:rsid w:val="00D907B7"/>
    <w:rPr>
      <w:rFonts w:ascii="Wingdings" w:hAnsi="Wingdings"/>
    </w:rPr>
  </w:style>
  <w:style w:type="character" w:customStyle="1" w:styleId="WW8Num67z3">
    <w:name w:val="WW8Num67z3"/>
    <w:rsid w:val="00D907B7"/>
    <w:rPr>
      <w:rFonts w:ascii="Symbol" w:hAnsi="Symbol"/>
    </w:rPr>
  </w:style>
  <w:style w:type="character" w:customStyle="1" w:styleId="WW8Num67z4">
    <w:name w:val="WW8Num67z4"/>
    <w:rsid w:val="00D907B7"/>
    <w:rPr>
      <w:rFonts w:ascii="Courier New" w:hAnsi="Courier New"/>
    </w:rPr>
  </w:style>
  <w:style w:type="character" w:customStyle="1" w:styleId="WW8Num68z0">
    <w:name w:val="WW8Num68z0"/>
    <w:rsid w:val="00D907B7"/>
    <w:rPr>
      <w:rFonts w:ascii="Times New Roman" w:hAnsi="Times New Roman"/>
    </w:rPr>
  </w:style>
  <w:style w:type="character" w:customStyle="1" w:styleId="WW8Num71z0">
    <w:name w:val="WW8Num71z0"/>
    <w:rsid w:val="00D907B7"/>
    <w:rPr>
      <w:rFonts w:ascii="Symbol" w:hAnsi="Symbol"/>
    </w:rPr>
  </w:style>
  <w:style w:type="character" w:customStyle="1" w:styleId="WW8Num74z0">
    <w:name w:val="WW8Num74z0"/>
    <w:rsid w:val="00D907B7"/>
    <w:rPr>
      <w:rFonts w:ascii="Times New Roman" w:hAnsi="Times New Roman"/>
    </w:rPr>
  </w:style>
  <w:style w:type="character" w:customStyle="1" w:styleId="WW8Num76z0">
    <w:name w:val="WW8Num76z0"/>
    <w:rsid w:val="00D907B7"/>
    <w:rPr>
      <w:rFonts w:ascii="Times New Roman" w:hAnsi="Times New Roman"/>
    </w:rPr>
  </w:style>
  <w:style w:type="character" w:customStyle="1" w:styleId="WW8Num77z0">
    <w:name w:val="WW8Num77z0"/>
    <w:rsid w:val="00D907B7"/>
    <w:rPr>
      <w:rFonts w:ascii="Symbol" w:hAnsi="Symbol"/>
    </w:rPr>
  </w:style>
  <w:style w:type="character" w:customStyle="1" w:styleId="WW8Num78z0">
    <w:name w:val="WW8Num78z0"/>
    <w:rsid w:val="00D907B7"/>
    <w:rPr>
      <w:rFonts w:ascii="Symbol" w:hAnsi="Symbol"/>
    </w:rPr>
  </w:style>
  <w:style w:type="character" w:customStyle="1" w:styleId="WW8Num80z0">
    <w:name w:val="WW8Num80z0"/>
    <w:rsid w:val="00D907B7"/>
    <w:rPr>
      <w:rFonts w:ascii="Symbol" w:hAnsi="Symbol"/>
    </w:rPr>
  </w:style>
  <w:style w:type="character" w:customStyle="1" w:styleId="WW8Num81z0">
    <w:name w:val="WW8Num81z0"/>
    <w:rsid w:val="00D907B7"/>
    <w:rPr>
      <w:rFonts w:ascii="Times New Roman" w:hAnsi="Times New Roman"/>
    </w:rPr>
  </w:style>
  <w:style w:type="character" w:customStyle="1" w:styleId="WW8Num81z1">
    <w:name w:val="WW8Num81z1"/>
    <w:rsid w:val="00D907B7"/>
    <w:rPr>
      <w:rFonts w:ascii="Courier New" w:hAnsi="Courier New"/>
    </w:rPr>
  </w:style>
  <w:style w:type="character" w:customStyle="1" w:styleId="WW8Num81z2">
    <w:name w:val="WW8Num81z2"/>
    <w:rsid w:val="00D907B7"/>
    <w:rPr>
      <w:rFonts w:ascii="Wingdings" w:hAnsi="Wingdings"/>
    </w:rPr>
  </w:style>
  <w:style w:type="character" w:customStyle="1" w:styleId="WW8Num81z3">
    <w:name w:val="WW8Num81z3"/>
    <w:rsid w:val="00D907B7"/>
    <w:rPr>
      <w:rFonts w:ascii="Symbol" w:hAnsi="Symbol"/>
    </w:rPr>
  </w:style>
  <w:style w:type="character" w:customStyle="1" w:styleId="WW8Num82z0">
    <w:name w:val="WW8Num82z0"/>
    <w:rsid w:val="00D907B7"/>
    <w:rPr>
      <w:rFonts w:ascii="Times New Roman" w:hAnsi="Times New Roman"/>
    </w:rPr>
  </w:style>
  <w:style w:type="character" w:customStyle="1" w:styleId="WW8Num83z0">
    <w:name w:val="WW8Num83z0"/>
    <w:rsid w:val="00D907B7"/>
    <w:rPr>
      <w:rFonts w:ascii="Symbol" w:hAnsi="Symbol"/>
    </w:rPr>
  </w:style>
  <w:style w:type="character" w:customStyle="1" w:styleId="WW8Num86z0">
    <w:name w:val="WW8Num86z0"/>
    <w:rsid w:val="00D907B7"/>
    <w:rPr>
      <w:rFonts w:ascii="Symbol" w:hAnsi="Symbol"/>
    </w:rPr>
  </w:style>
  <w:style w:type="character" w:customStyle="1" w:styleId="WW8Num88z0">
    <w:name w:val="WW8Num88z0"/>
    <w:rsid w:val="00D907B7"/>
    <w:rPr>
      <w:rFonts w:ascii="Symbol" w:hAnsi="Symbol"/>
    </w:rPr>
  </w:style>
  <w:style w:type="character" w:customStyle="1" w:styleId="WW8Num89z0">
    <w:name w:val="WW8Num89z0"/>
    <w:rsid w:val="00D907B7"/>
    <w:rPr>
      <w:rFonts w:ascii="Symbol" w:hAnsi="Symbol"/>
    </w:rPr>
  </w:style>
  <w:style w:type="character" w:customStyle="1" w:styleId="WW8Num90z0">
    <w:name w:val="WW8Num90z0"/>
    <w:rsid w:val="00D907B7"/>
    <w:rPr>
      <w:rFonts w:ascii="Times New Roman" w:hAnsi="Times New Roman"/>
    </w:rPr>
  </w:style>
  <w:style w:type="character" w:customStyle="1" w:styleId="WW8Num92z0">
    <w:name w:val="WW8Num92z0"/>
    <w:rsid w:val="00D907B7"/>
    <w:rPr>
      <w:rFonts w:ascii="Symbol" w:hAnsi="Symbol"/>
    </w:rPr>
  </w:style>
  <w:style w:type="character" w:customStyle="1" w:styleId="WW8Num93z0">
    <w:name w:val="WW8Num93z0"/>
    <w:rsid w:val="00D907B7"/>
    <w:rPr>
      <w:color w:val="000000"/>
      <w:sz w:val="28"/>
    </w:rPr>
  </w:style>
  <w:style w:type="character" w:customStyle="1" w:styleId="WW8Num94z0">
    <w:name w:val="WW8Num94z0"/>
    <w:rsid w:val="00D907B7"/>
    <w:rPr>
      <w:rFonts w:ascii="Times New Roman" w:hAnsi="Times New Roman"/>
    </w:rPr>
  </w:style>
  <w:style w:type="character" w:customStyle="1" w:styleId="WW8Num95z0">
    <w:name w:val="WW8Num95z0"/>
    <w:rsid w:val="00D907B7"/>
    <w:rPr>
      <w:rFonts w:ascii="Symbol" w:hAnsi="Symbol"/>
    </w:rPr>
  </w:style>
  <w:style w:type="character" w:customStyle="1" w:styleId="WW8Num97z0">
    <w:name w:val="WW8Num97z0"/>
    <w:rsid w:val="00D907B7"/>
    <w:rPr>
      <w:rFonts w:ascii="Symbol" w:hAnsi="Symbol"/>
    </w:rPr>
  </w:style>
  <w:style w:type="character" w:customStyle="1" w:styleId="WW8Num99z2">
    <w:name w:val="WW8Num99z2"/>
    <w:rsid w:val="00D907B7"/>
    <w:rPr>
      <w:rFonts w:ascii="Wingdings" w:hAnsi="Wingdings"/>
    </w:rPr>
  </w:style>
  <w:style w:type="character" w:customStyle="1" w:styleId="WW8Num99z3">
    <w:name w:val="WW8Num99z3"/>
    <w:rsid w:val="00D907B7"/>
    <w:rPr>
      <w:rFonts w:ascii="Symbol" w:hAnsi="Symbol"/>
    </w:rPr>
  </w:style>
  <w:style w:type="character" w:customStyle="1" w:styleId="WW8Num99z4">
    <w:name w:val="WW8Num99z4"/>
    <w:rsid w:val="00D907B7"/>
    <w:rPr>
      <w:rFonts w:ascii="Courier New" w:hAnsi="Courier New"/>
    </w:rPr>
  </w:style>
  <w:style w:type="character" w:customStyle="1" w:styleId="WW8Num101z0">
    <w:name w:val="WW8Num101z0"/>
    <w:rsid w:val="00D907B7"/>
    <w:rPr>
      <w:rFonts w:ascii="Times New Roman" w:hAnsi="Times New Roman"/>
    </w:rPr>
  </w:style>
  <w:style w:type="character" w:customStyle="1" w:styleId="WW8Num102z0">
    <w:name w:val="WW8Num102z0"/>
    <w:rsid w:val="00D907B7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D907B7"/>
    <w:rPr>
      <w:rFonts w:ascii="Courier New" w:hAnsi="Courier New"/>
    </w:rPr>
  </w:style>
  <w:style w:type="character" w:customStyle="1" w:styleId="WW8Num102z2">
    <w:name w:val="WW8Num102z2"/>
    <w:rsid w:val="00D907B7"/>
    <w:rPr>
      <w:rFonts w:ascii="Wingdings" w:hAnsi="Wingdings"/>
    </w:rPr>
  </w:style>
  <w:style w:type="character" w:customStyle="1" w:styleId="WW8Num102z3">
    <w:name w:val="WW8Num102z3"/>
    <w:rsid w:val="00D907B7"/>
    <w:rPr>
      <w:rFonts w:ascii="Symbol" w:hAnsi="Symbol"/>
    </w:rPr>
  </w:style>
  <w:style w:type="character" w:customStyle="1" w:styleId="WW8Num104z1">
    <w:name w:val="WW8Num104z1"/>
    <w:rsid w:val="00D907B7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D907B7"/>
    <w:rPr>
      <w:rFonts w:ascii="Symbol" w:hAnsi="Symbol"/>
    </w:rPr>
  </w:style>
  <w:style w:type="character" w:customStyle="1" w:styleId="WW8Num106z0">
    <w:name w:val="WW8Num106z0"/>
    <w:rsid w:val="00D907B7"/>
    <w:rPr>
      <w:rFonts w:ascii="Symbol" w:hAnsi="Symbol"/>
    </w:rPr>
  </w:style>
  <w:style w:type="character" w:customStyle="1" w:styleId="WW8Num107z0">
    <w:name w:val="WW8Num107z0"/>
    <w:rsid w:val="00D907B7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D907B7"/>
    <w:rPr>
      <w:rFonts w:ascii="Courier New" w:hAnsi="Courier New"/>
    </w:rPr>
  </w:style>
  <w:style w:type="character" w:customStyle="1" w:styleId="WW8Num107z2">
    <w:name w:val="WW8Num107z2"/>
    <w:rsid w:val="00D907B7"/>
    <w:rPr>
      <w:rFonts w:ascii="Wingdings" w:hAnsi="Wingdings"/>
    </w:rPr>
  </w:style>
  <w:style w:type="character" w:customStyle="1" w:styleId="WW8Num107z3">
    <w:name w:val="WW8Num107z3"/>
    <w:rsid w:val="00D907B7"/>
    <w:rPr>
      <w:rFonts w:ascii="Symbol" w:hAnsi="Symbol"/>
    </w:rPr>
  </w:style>
  <w:style w:type="character" w:customStyle="1" w:styleId="WW8Num108z0">
    <w:name w:val="WW8Num108z0"/>
    <w:rsid w:val="00D907B7"/>
    <w:rPr>
      <w:rFonts w:ascii="Symbol" w:hAnsi="Symbol"/>
    </w:rPr>
  </w:style>
  <w:style w:type="character" w:customStyle="1" w:styleId="WW8Num109z0">
    <w:name w:val="WW8Num109z0"/>
    <w:rsid w:val="00D907B7"/>
    <w:rPr>
      <w:rFonts w:ascii="Symbol" w:hAnsi="Symbol"/>
    </w:rPr>
  </w:style>
  <w:style w:type="character" w:customStyle="1" w:styleId="WW8Num110z2">
    <w:name w:val="WW8Num110z2"/>
    <w:rsid w:val="00D907B7"/>
    <w:rPr>
      <w:rFonts w:ascii="Wingdings" w:hAnsi="Wingdings"/>
    </w:rPr>
  </w:style>
  <w:style w:type="character" w:customStyle="1" w:styleId="WW8Num110z3">
    <w:name w:val="WW8Num110z3"/>
    <w:rsid w:val="00D907B7"/>
    <w:rPr>
      <w:rFonts w:ascii="Symbol" w:hAnsi="Symbol"/>
    </w:rPr>
  </w:style>
  <w:style w:type="character" w:customStyle="1" w:styleId="WW8Num110z4">
    <w:name w:val="WW8Num110z4"/>
    <w:rsid w:val="00D907B7"/>
    <w:rPr>
      <w:rFonts w:ascii="Courier New" w:hAnsi="Courier New"/>
    </w:rPr>
  </w:style>
  <w:style w:type="character" w:customStyle="1" w:styleId="WW8Num111z0">
    <w:name w:val="WW8Num111z0"/>
    <w:rsid w:val="00D907B7"/>
    <w:rPr>
      <w:rFonts w:ascii="Times New Roman" w:hAnsi="Times New Roman"/>
    </w:rPr>
  </w:style>
  <w:style w:type="character" w:customStyle="1" w:styleId="WW8Num112z0">
    <w:name w:val="WW8Num112z0"/>
    <w:rsid w:val="00D907B7"/>
    <w:rPr>
      <w:rFonts w:ascii="Symbol" w:hAnsi="Symbol"/>
    </w:rPr>
  </w:style>
  <w:style w:type="character" w:customStyle="1" w:styleId="WW8Num113z2">
    <w:name w:val="WW8Num113z2"/>
    <w:rsid w:val="00D907B7"/>
    <w:rPr>
      <w:rFonts w:ascii="Wingdings" w:hAnsi="Wingdings"/>
    </w:rPr>
  </w:style>
  <w:style w:type="character" w:customStyle="1" w:styleId="WW8Num113z3">
    <w:name w:val="WW8Num113z3"/>
    <w:rsid w:val="00D907B7"/>
    <w:rPr>
      <w:rFonts w:ascii="Symbol" w:hAnsi="Symbol"/>
    </w:rPr>
  </w:style>
  <w:style w:type="character" w:customStyle="1" w:styleId="WW8Num113z4">
    <w:name w:val="WW8Num113z4"/>
    <w:rsid w:val="00D907B7"/>
    <w:rPr>
      <w:rFonts w:ascii="Courier New" w:hAnsi="Courier New"/>
    </w:rPr>
  </w:style>
  <w:style w:type="character" w:customStyle="1" w:styleId="WW8Num115z0">
    <w:name w:val="WW8Num115z0"/>
    <w:rsid w:val="00D907B7"/>
    <w:rPr>
      <w:rFonts w:ascii="Symbol" w:hAnsi="Symbol"/>
    </w:rPr>
  </w:style>
  <w:style w:type="character" w:customStyle="1" w:styleId="WW8Num116z0">
    <w:name w:val="WW8Num116z0"/>
    <w:rsid w:val="00D907B7"/>
    <w:rPr>
      <w:rFonts w:ascii="Symbol" w:hAnsi="Symbol"/>
    </w:rPr>
  </w:style>
  <w:style w:type="character" w:customStyle="1" w:styleId="WW8Num117z2">
    <w:name w:val="WW8Num117z2"/>
    <w:rsid w:val="00D907B7"/>
    <w:rPr>
      <w:rFonts w:ascii="Wingdings" w:hAnsi="Wingdings"/>
    </w:rPr>
  </w:style>
  <w:style w:type="character" w:customStyle="1" w:styleId="WW8Num117z3">
    <w:name w:val="WW8Num117z3"/>
    <w:rsid w:val="00D907B7"/>
    <w:rPr>
      <w:rFonts w:ascii="Symbol" w:hAnsi="Symbol"/>
    </w:rPr>
  </w:style>
  <w:style w:type="character" w:customStyle="1" w:styleId="WW8Num117z4">
    <w:name w:val="WW8Num117z4"/>
    <w:rsid w:val="00D907B7"/>
    <w:rPr>
      <w:rFonts w:ascii="Courier New" w:hAnsi="Courier New"/>
    </w:rPr>
  </w:style>
  <w:style w:type="character" w:customStyle="1" w:styleId="WW8Num118z0">
    <w:name w:val="WW8Num118z0"/>
    <w:rsid w:val="00D907B7"/>
    <w:rPr>
      <w:rFonts w:ascii="Symbol" w:hAnsi="Symbol"/>
    </w:rPr>
  </w:style>
  <w:style w:type="character" w:customStyle="1" w:styleId="WW8NumSt83z0">
    <w:name w:val="WW8NumSt83z0"/>
    <w:rsid w:val="00D907B7"/>
    <w:rPr>
      <w:rFonts w:ascii="Times New Roman" w:hAnsi="Times New Roman"/>
    </w:rPr>
  </w:style>
  <w:style w:type="character" w:customStyle="1" w:styleId="WW8NumSt84z0">
    <w:name w:val="WW8NumSt84z0"/>
    <w:rsid w:val="00D907B7"/>
    <w:rPr>
      <w:rFonts w:ascii="Times New Roman" w:hAnsi="Times New Roman"/>
    </w:rPr>
  </w:style>
  <w:style w:type="character" w:customStyle="1" w:styleId="WW8NumSt84z1">
    <w:name w:val="WW8NumSt84z1"/>
    <w:rsid w:val="00D907B7"/>
    <w:rPr>
      <w:rFonts w:ascii="Courier New" w:hAnsi="Courier New"/>
    </w:rPr>
  </w:style>
  <w:style w:type="character" w:customStyle="1" w:styleId="WW8NumSt84z2">
    <w:name w:val="WW8NumSt84z2"/>
    <w:rsid w:val="00D907B7"/>
    <w:rPr>
      <w:rFonts w:ascii="Wingdings" w:hAnsi="Wingdings"/>
    </w:rPr>
  </w:style>
  <w:style w:type="character" w:customStyle="1" w:styleId="WW8NumSt84z3">
    <w:name w:val="WW8NumSt84z3"/>
    <w:rsid w:val="00D907B7"/>
    <w:rPr>
      <w:rFonts w:ascii="Symbol" w:hAnsi="Symbol"/>
    </w:rPr>
  </w:style>
  <w:style w:type="character" w:customStyle="1" w:styleId="WW8NumSt85z0">
    <w:name w:val="WW8NumSt85z0"/>
    <w:rsid w:val="00D907B7"/>
    <w:rPr>
      <w:rFonts w:ascii="Times New Roman" w:hAnsi="Times New Roman"/>
    </w:rPr>
  </w:style>
  <w:style w:type="character" w:customStyle="1" w:styleId="WW8NumSt86z0">
    <w:name w:val="WW8NumSt86z0"/>
    <w:rsid w:val="00D907B7"/>
    <w:rPr>
      <w:rFonts w:ascii="Times New Roman" w:hAnsi="Times New Roman"/>
    </w:rPr>
  </w:style>
  <w:style w:type="character" w:customStyle="1" w:styleId="WW8NumSt88z0">
    <w:name w:val="WW8NumSt88z0"/>
    <w:rsid w:val="00D907B7"/>
    <w:rPr>
      <w:rFonts w:ascii="Times New Roman" w:hAnsi="Times New Roman"/>
    </w:rPr>
  </w:style>
  <w:style w:type="character" w:customStyle="1" w:styleId="11">
    <w:name w:val="Основной шрифт абзаца1"/>
    <w:rsid w:val="00D907B7"/>
  </w:style>
  <w:style w:type="paragraph" w:customStyle="1" w:styleId="a4">
    <w:name w:val="Заголовок"/>
    <w:basedOn w:val="a0"/>
    <w:next w:val="a5"/>
    <w:rsid w:val="00D907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uiPriority w:val="99"/>
    <w:qFormat/>
    <w:rsid w:val="00D907B7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uiPriority w:val="99"/>
    <w:rsid w:val="00E02974"/>
    <w:rPr>
      <w:sz w:val="28"/>
      <w:lang w:eastAsia="ar-SA"/>
    </w:rPr>
  </w:style>
  <w:style w:type="paragraph" w:styleId="a7">
    <w:name w:val="List"/>
    <w:basedOn w:val="a5"/>
    <w:rsid w:val="00D907B7"/>
    <w:rPr>
      <w:rFonts w:cs="Tahoma"/>
    </w:rPr>
  </w:style>
  <w:style w:type="paragraph" w:customStyle="1" w:styleId="12">
    <w:name w:val="Название1"/>
    <w:basedOn w:val="a0"/>
    <w:rsid w:val="00D907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D907B7"/>
    <w:pPr>
      <w:suppressLineNumbers/>
    </w:pPr>
    <w:rPr>
      <w:rFonts w:cs="Tahoma"/>
    </w:rPr>
  </w:style>
  <w:style w:type="paragraph" w:styleId="a8">
    <w:name w:val="header"/>
    <w:basedOn w:val="a0"/>
    <w:link w:val="a9"/>
    <w:rsid w:val="00D907B7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D907B7"/>
    <w:pPr>
      <w:ind w:right="-144"/>
    </w:pPr>
    <w:rPr>
      <w:sz w:val="28"/>
    </w:rPr>
  </w:style>
  <w:style w:type="paragraph" w:customStyle="1" w:styleId="14">
    <w:name w:val="Цитата1"/>
    <w:basedOn w:val="a0"/>
    <w:rsid w:val="00D907B7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D907B7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D907B7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D907B7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D907B7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aliases w:val="Знак"/>
    <w:basedOn w:val="a0"/>
    <w:next w:val="ac"/>
    <w:link w:val="af"/>
    <w:qFormat/>
    <w:rsid w:val="00D907B7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aliases w:val="Знак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D907B7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D907B7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D907B7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D907B7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uiPriority w:val="99"/>
    <w:rsid w:val="00D907B7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34"/>
    <w:qFormat/>
    <w:rsid w:val="00D90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link w:val="af3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4">
    <w:name w:val="Table Grid"/>
    <w:basedOn w:val="a2"/>
    <w:uiPriority w:val="5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uiPriority w:val="99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6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7">
    <w:name w:val="Текст выноски Знак"/>
    <w:basedOn w:val="a1"/>
    <w:link w:val="af8"/>
    <w:semiHidden/>
    <w:rsid w:val="00E02974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rsid w:val="00E02974"/>
    <w:rPr>
      <w:sz w:val="16"/>
      <w:szCs w:val="16"/>
    </w:rPr>
  </w:style>
  <w:style w:type="paragraph" w:styleId="35">
    <w:name w:val="Body Text 3"/>
    <w:basedOn w:val="a0"/>
    <w:link w:val="34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9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a">
    <w:name w:val="Нижний колонтитул Знак"/>
    <w:basedOn w:val="a1"/>
    <w:link w:val="afb"/>
    <w:uiPriority w:val="99"/>
    <w:rsid w:val="00E02974"/>
    <w:rPr>
      <w:szCs w:val="24"/>
    </w:rPr>
  </w:style>
  <w:style w:type="paragraph" w:styleId="afb">
    <w:name w:val="footer"/>
    <w:basedOn w:val="a0"/>
    <w:link w:val="afa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c">
    <w:name w:val="Текст сноски Знак"/>
    <w:basedOn w:val="a1"/>
    <w:link w:val="afd"/>
    <w:semiHidden/>
    <w:rsid w:val="00E02974"/>
  </w:style>
  <w:style w:type="paragraph" w:styleId="afd">
    <w:name w:val="footnote text"/>
    <w:basedOn w:val="a0"/>
    <w:link w:val="afc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uiPriority w:val="99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e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f">
    <w:name w:val="Подпись Знак"/>
    <w:basedOn w:val="a1"/>
    <w:link w:val="aff0"/>
    <w:rsid w:val="00E02974"/>
    <w:rPr>
      <w:sz w:val="28"/>
    </w:rPr>
  </w:style>
  <w:style w:type="paragraph" w:styleId="aff0">
    <w:name w:val="Signature"/>
    <w:basedOn w:val="a0"/>
    <w:next w:val="a5"/>
    <w:link w:val="aff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1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2">
    <w:name w:val="Заголовок таблицы"/>
    <w:basedOn w:val="aff1"/>
    <w:rsid w:val="007139ED"/>
    <w:pPr>
      <w:jc w:val="center"/>
    </w:pPr>
    <w:rPr>
      <w:b/>
      <w:bCs/>
      <w:i/>
      <w:iCs/>
    </w:rPr>
  </w:style>
  <w:style w:type="character" w:styleId="aff3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4">
    <w:name w:val="Plain Text"/>
    <w:basedOn w:val="a0"/>
    <w:link w:val="aff5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5">
    <w:name w:val="Текст Знак"/>
    <w:basedOn w:val="a1"/>
    <w:link w:val="aff4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uiPriority w:val="99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6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7">
    <w:name w:val="Emphasis"/>
    <w:basedOn w:val="a1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9">
    <w:name w:val="Обычный.Нормальный"/>
    <w:link w:val="affa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a">
    <w:name w:val="Обычный.Нормальный Знак"/>
    <w:basedOn w:val="a1"/>
    <w:link w:val="aff9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b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c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d">
    <w:name w:val="Таблицы (моноширинный)"/>
    <w:basedOn w:val="a0"/>
    <w:next w:val="a0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e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e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customStyle="1" w:styleId="FontStyle12">
    <w:name w:val="Font Style12"/>
    <w:rsid w:val="00D22433"/>
    <w:rPr>
      <w:rFonts w:ascii="Times New Roman" w:hAnsi="Times New Roman" w:cs="Times New Roman" w:hint="default"/>
      <w:sz w:val="22"/>
      <w:szCs w:val="22"/>
    </w:rPr>
  </w:style>
  <w:style w:type="paragraph" w:customStyle="1" w:styleId="320">
    <w:name w:val="Основной текст с отступом 32"/>
    <w:basedOn w:val="a0"/>
    <w:rsid w:val="00396117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afff">
    <w:name w:val="Прижатый влево"/>
    <w:basedOn w:val="a0"/>
    <w:next w:val="a0"/>
    <w:uiPriority w:val="99"/>
    <w:rsid w:val="00396117"/>
    <w:pPr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1d">
    <w:name w:val="Абзац списка1"/>
    <w:basedOn w:val="a0"/>
    <w:rsid w:val="00E7775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915A2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0"/>
    <w:uiPriority w:val="99"/>
    <w:rsid w:val="007D531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0"/>
    <w:rsid w:val="00151E4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3068C9"/>
    <w:rPr>
      <w:sz w:val="24"/>
      <w:szCs w:val="24"/>
      <w:lang w:eastAsia="ar-SA"/>
    </w:rPr>
  </w:style>
  <w:style w:type="paragraph" w:customStyle="1" w:styleId="empty">
    <w:name w:val="empty"/>
    <w:basedOn w:val="a0"/>
    <w:rsid w:val="00EE3A9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0"/>
    <w:rsid w:val="00EE3A9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yperlink">
    <w:name w:val="hyperlink"/>
    <w:basedOn w:val="a1"/>
    <w:rsid w:val="00BE7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814C-8226-4B05-B882-7A74D2F2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ВМР</Company>
  <LinksUpToDate>false</LinksUpToDate>
  <CharactersWithSpaces>22283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2024-02-01T10:01:00Z</cp:lastPrinted>
  <dcterms:created xsi:type="dcterms:W3CDTF">2024-02-01T10:32:00Z</dcterms:created>
  <dcterms:modified xsi:type="dcterms:W3CDTF">2024-02-01T10:32:00Z</dcterms:modified>
</cp:coreProperties>
</file>