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4318494" w14:textId="77777777" w:rsidR="00D30622" w:rsidRPr="00D30622" w:rsidRDefault="00D30622" w:rsidP="00D30622">
      <w:pPr>
        <w:suppressAutoHyphens w:val="0"/>
        <w:spacing w:line="252" w:lineRule="auto"/>
        <w:jc w:val="right"/>
        <w:rPr>
          <w:rFonts w:ascii="Time Roman" w:hAnsi="Time Roman"/>
          <w:color w:val="000000"/>
          <w:spacing w:val="20"/>
          <w:sz w:val="24"/>
          <w:lang w:eastAsia="ru-RU"/>
        </w:rPr>
      </w:pPr>
      <w:r w:rsidRPr="00D30622">
        <w:rPr>
          <w:rFonts w:ascii="Time Roman" w:hAnsi="Time Roman"/>
          <w:color w:val="000000"/>
          <w:spacing w:val="20"/>
          <w:sz w:val="24"/>
          <w:lang w:eastAsia="ru-RU"/>
        </w:rPr>
        <w:t>Проект</w:t>
      </w:r>
    </w:p>
    <w:p w14:paraId="73106EE1" w14:textId="695AE4E2" w:rsidR="00D30622" w:rsidRPr="00612B26" w:rsidRDefault="00D30622" w:rsidP="00612B26">
      <w:pPr>
        <w:suppressAutoHyphens w:val="0"/>
        <w:spacing w:line="252" w:lineRule="auto"/>
        <w:jc w:val="center"/>
        <w:rPr>
          <w:rFonts w:ascii="Time Roman" w:hAnsi="Time Roman"/>
          <w:b/>
          <w:color w:val="000000"/>
          <w:spacing w:val="20"/>
          <w:sz w:val="24"/>
          <w:lang w:eastAsia="ru-RU"/>
        </w:rPr>
      </w:pPr>
      <w:r w:rsidRPr="00D30622">
        <w:rPr>
          <w:rFonts w:ascii="Time Roman" w:hAnsi="Time Roman"/>
          <w:b/>
          <w:color w:val="000000"/>
          <w:spacing w:val="20"/>
          <w:sz w:val="24"/>
          <w:lang w:eastAsia="ru-RU"/>
        </w:rPr>
        <w:t xml:space="preserve">  </w:t>
      </w:r>
    </w:p>
    <w:p w14:paraId="587A954A" w14:textId="77777777" w:rsidR="00D30622" w:rsidRPr="00D30622" w:rsidRDefault="00D30622" w:rsidP="00D30622">
      <w:pPr>
        <w:suppressAutoHyphens w:val="0"/>
        <w:spacing w:line="252" w:lineRule="auto"/>
        <w:jc w:val="center"/>
        <w:rPr>
          <w:rFonts w:ascii="Time Roman" w:hAnsi="Time Roman"/>
          <w:b/>
          <w:spacing w:val="20"/>
          <w:sz w:val="28"/>
          <w:lang w:eastAsia="ru-RU"/>
        </w:rPr>
      </w:pPr>
      <w:r w:rsidRPr="00D30622">
        <w:rPr>
          <w:rFonts w:ascii="Time Roman" w:hAnsi="Time Roman"/>
          <w:b/>
          <w:color w:val="000000"/>
          <w:spacing w:val="20"/>
          <w:sz w:val="28"/>
          <w:lang w:eastAsia="ru-RU"/>
        </w:rPr>
        <w:t>АДМИНИСТРАЦИЯ</w:t>
      </w:r>
    </w:p>
    <w:p w14:paraId="71BE12EB" w14:textId="77777777" w:rsidR="00D30622" w:rsidRPr="00D30622" w:rsidRDefault="00D30622" w:rsidP="00D30622">
      <w:pPr>
        <w:tabs>
          <w:tab w:val="left" w:pos="708"/>
          <w:tab w:val="center" w:pos="4153"/>
          <w:tab w:val="right" w:pos="8306"/>
        </w:tabs>
        <w:spacing w:line="252" w:lineRule="auto"/>
        <w:jc w:val="center"/>
        <w:rPr>
          <w:rFonts w:ascii="Time Roman" w:hAnsi="Time Roman"/>
          <w:b/>
          <w:spacing w:val="24"/>
          <w:sz w:val="24"/>
          <w:lang w:eastAsia="ru-RU"/>
        </w:rPr>
      </w:pPr>
      <w:proofErr w:type="gramStart"/>
      <w:r w:rsidRPr="00D30622">
        <w:rPr>
          <w:rFonts w:ascii="Time Roman" w:hAnsi="Time Roman"/>
          <w:b/>
          <w:spacing w:val="24"/>
          <w:sz w:val="28"/>
          <w:lang w:eastAsia="ru-RU"/>
        </w:rPr>
        <w:t>ВОЛЬСКОГО  МУНИЦИПАЛЬНОГО</w:t>
      </w:r>
      <w:proofErr w:type="gramEnd"/>
      <w:r w:rsidRPr="00D30622">
        <w:rPr>
          <w:rFonts w:ascii="Time Roman" w:hAnsi="Time Roman"/>
          <w:b/>
          <w:spacing w:val="24"/>
          <w:sz w:val="28"/>
          <w:lang w:eastAsia="ru-RU"/>
        </w:rPr>
        <w:t xml:space="preserve"> РАЙОНА </w:t>
      </w:r>
      <w:r w:rsidRPr="00D30622">
        <w:rPr>
          <w:rFonts w:ascii="Time Roman" w:hAnsi="Time Roman"/>
          <w:b/>
          <w:spacing w:val="24"/>
          <w:sz w:val="28"/>
          <w:lang w:eastAsia="ru-RU"/>
        </w:rPr>
        <w:br/>
        <w:t xml:space="preserve"> САРАТОВСКОЙ ОБЛАСТИ</w:t>
      </w:r>
    </w:p>
    <w:p w14:paraId="23E8B5D0" w14:textId="77777777" w:rsidR="00D30622" w:rsidRPr="00D30622" w:rsidRDefault="00D30622" w:rsidP="00D30622">
      <w:pPr>
        <w:keepNext/>
        <w:numPr>
          <w:ilvl w:val="0"/>
          <w:numId w:val="1"/>
        </w:numPr>
        <w:tabs>
          <w:tab w:val="clear" w:pos="2160"/>
        </w:tabs>
        <w:suppressAutoHyphens w:val="0"/>
        <w:spacing w:before="240" w:after="60"/>
        <w:ind w:left="0"/>
        <w:jc w:val="center"/>
        <w:outlineLvl w:val="0"/>
        <w:rPr>
          <w:rFonts w:ascii="Time Roman" w:hAnsi="Time Roman"/>
          <w:b/>
          <w:bCs/>
          <w:kern w:val="32"/>
          <w:sz w:val="32"/>
          <w:szCs w:val="32"/>
          <w:lang w:eastAsia="ru-RU"/>
        </w:rPr>
      </w:pPr>
      <w:r w:rsidRPr="00D30622">
        <w:rPr>
          <w:rFonts w:ascii="Time Roman" w:hAnsi="Time Roman"/>
          <w:b/>
          <w:bCs/>
          <w:kern w:val="32"/>
          <w:sz w:val="32"/>
          <w:szCs w:val="32"/>
          <w:lang w:eastAsia="ru-RU"/>
        </w:rPr>
        <w:t>ПОСТАНОВЛЕНИЕ</w:t>
      </w:r>
    </w:p>
    <w:p w14:paraId="3193AA88" w14:textId="77777777" w:rsidR="00B317DB" w:rsidRPr="00E851EE" w:rsidRDefault="00223AC8" w:rsidP="00223AC8">
      <w:pPr>
        <w:pStyle w:val="1"/>
        <w:numPr>
          <w:ilvl w:val="0"/>
          <w:numId w:val="0"/>
        </w:numPr>
        <w:tabs>
          <w:tab w:val="left" w:pos="0"/>
        </w:tabs>
        <w:rPr>
          <w:szCs w:val="28"/>
        </w:rPr>
      </w:pPr>
      <w:r>
        <w:rPr>
          <w:szCs w:val="28"/>
        </w:rPr>
        <w:t xml:space="preserve">  </w:t>
      </w:r>
      <w:r w:rsidR="003066A1">
        <w:rPr>
          <w:szCs w:val="28"/>
        </w:rPr>
        <w:t>От</w:t>
      </w:r>
      <w:r w:rsidR="00FC3A3A">
        <w:rPr>
          <w:szCs w:val="28"/>
        </w:rPr>
        <w:t xml:space="preserve">______________ </w:t>
      </w:r>
      <w:r w:rsidR="005A353E" w:rsidRPr="00E851EE">
        <w:rPr>
          <w:szCs w:val="28"/>
        </w:rPr>
        <w:t xml:space="preserve">№ </w:t>
      </w:r>
      <w:r w:rsidR="00FC3A3A">
        <w:rPr>
          <w:szCs w:val="28"/>
        </w:rPr>
        <w:t>___________</w:t>
      </w:r>
      <w:r w:rsidR="005A353E" w:rsidRPr="00E851EE">
        <w:rPr>
          <w:szCs w:val="28"/>
        </w:rPr>
        <w:t xml:space="preserve"> </w:t>
      </w:r>
      <w:r w:rsidR="00B23E86">
        <w:rPr>
          <w:szCs w:val="28"/>
        </w:rPr>
        <w:t xml:space="preserve"> </w:t>
      </w:r>
      <w:r w:rsidR="008B1A3D">
        <w:rPr>
          <w:szCs w:val="28"/>
        </w:rPr>
        <w:t xml:space="preserve"> </w:t>
      </w:r>
    </w:p>
    <w:p w14:paraId="0901DF34" w14:textId="77777777" w:rsidR="00034C81" w:rsidRDefault="00034C81" w:rsidP="00945E61">
      <w:pPr>
        <w:contextualSpacing/>
        <w:jc w:val="both"/>
        <w:rPr>
          <w:color w:val="000000"/>
          <w:sz w:val="28"/>
          <w:szCs w:val="28"/>
        </w:rPr>
      </w:pPr>
    </w:p>
    <w:p w14:paraId="27DC7F6C" w14:textId="77777777" w:rsidR="00C6050D" w:rsidRDefault="007114F6" w:rsidP="00945E61">
      <w:pPr>
        <w:pStyle w:val="af1"/>
        <w:jc w:val="both"/>
        <w:rPr>
          <w:sz w:val="28"/>
        </w:rPr>
      </w:pPr>
      <w:bookmarkStart w:id="0" w:name="_Hlk158014974"/>
      <w:bookmarkStart w:id="1" w:name="_GoBack"/>
      <w:r w:rsidRPr="00C57168">
        <w:rPr>
          <w:sz w:val="28"/>
        </w:rPr>
        <w:t xml:space="preserve">Об обеспечении пожарной безопасности </w:t>
      </w:r>
    </w:p>
    <w:p w14:paraId="527C7F6D" w14:textId="77777777" w:rsidR="00963D3D" w:rsidRDefault="007114F6" w:rsidP="00C6050D">
      <w:pPr>
        <w:pStyle w:val="af1"/>
        <w:jc w:val="both"/>
        <w:rPr>
          <w:sz w:val="28"/>
        </w:rPr>
      </w:pPr>
      <w:r w:rsidRPr="00C57168">
        <w:rPr>
          <w:sz w:val="28"/>
        </w:rPr>
        <w:t xml:space="preserve">в </w:t>
      </w:r>
      <w:r w:rsidR="00CB08C1" w:rsidRPr="00C57168">
        <w:rPr>
          <w:sz w:val="28"/>
        </w:rPr>
        <w:t>весенне-летний</w:t>
      </w:r>
      <w:r w:rsidR="00D469F8" w:rsidRPr="00C57168">
        <w:rPr>
          <w:sz w:val="28"/>
        </w:rPr>
        <w:t xml:space="preserve"> </w:t>
      </w:r>
      <w:proofErr w:type="gramStart"/>
      <w:r w:rsidR="00D469F8" w:rsidRPr="00C57168">
        <w:rPr>
          <w:sz w:val="28"/>
        </w:rPr>
        <w:t>п</w:t>
      </w:r>
      <w:r w:rsidR="00CB08C1" w:rsidRPr="00C57168">
        <w:rPr>
          <w:sz w:val="28"/>
        </w:rPr>
        <w:t xml:space="preserve">ериод </w:t>
      </w:r>
      <w:r w:rsidR="00963D3D">
        <w:rPr>
          <w:sz w:val="28"/>
        </w:rPr>
        <w:t xml:space="preserve"> на</w:t>
      </w:r>
      <w:proofErr w:type="gramEnd"/>
      <w:r w:rsidR="00963D3D">
        <w:rPr>
          <w:sz w:val="28"/>
        </w:rPr>
        <w:t xml:space="preserve"> территории </w:t>
      </w:r>
    </w:p>
    <w:p w14:paraId="5111082F" w14:textId="0A1E5530" w:rsidR="00C6050D" w:rsidRDefault="00963D3D" w:rsidP="00C6050D">
      <w:pPr>
        <w:pStyle w:val="af1"/>
        <w:jc w:val="both"/>
        <w:rPr>
          <w:sz w:val="28"/>
        </w:rPr>
      </w:pPr>
      <w:r>
        <w:rPr>
          <w:sz w:val="28"/>
        </w:rPr>
        <w:t xml:space="preserve">муниципального </w:t>
      </w:r>
      <w:proofErr w:type="gramStart"/>
      <w:r>
        <w:rPr>
          <w:sz w:val="28"/>
        </w:rPr>
        <w:t xml:space="preserve">образования  </w:t>
      </w:r>
      <w:r w:rsidR="00335566">
        <w:rPr>
          <w:sz w:val="28"/>
        </w:rPr>
        <w:t>город</w:t>
      </w:r>
      <w:proofErr w:type="gramEnd"/>
      <w:r w:rsidR="00335566">
        <w:rPr>
          <w:sz w:val="28"/>
        </w:rPr>
        <w:t xml:space="preserve"> </w:t>
      </w:r>
      <w:r>
        <w:rPr>
          <w:sz w:val="28"/>
        </w:rPr>
        <w:t>Вольск</w:t>
      </w:r>
    </w:p>
    <w:bookmarkEnd w:id="0"/>
    <w:bookmarkEnd w:id="1"/>
    <w:p w14:paraId="15470D2B" w14:textId="77777777" w:rsidR="008B1A3D" w:rsidRPr="00C57168" w:rsidRDefault="008B1A3D" w:rsidP="00945E61">
      <w:pPr>
        <w:pStyle w:val="af1"/>
        <w:jc w:val="both"/>
        <w:rPr>
          <w:sz w:val="28"/>
        </w:rPr>
      </w:pPr>
      <w:r w:rsidRPr="00C57168">
        <w:rPr>
          <w:sz w:val="28"/>
        </w:rPr>
        <w:t xml:space="preserve">             </w:t>
      </w:r>
    </w:p>
    <w:p w14:paraId="61D0DED8" w14:textId="695A0D1C" w:rsidR="00D9427E" w:rsidRPr="00C57168" w:rsidRDefault="008B1A3D" w:rsidP="00945E61">
      <w:pPr>
        <w:pStyle w:val="af1"/>
        <w:jc w:val="both"/>
        <w:rPr>
          <w:sz w:val="28"/>
          <w:szCs w:val="28"/>
        </w:rPr>
      </w:pPr>
      <w:r w:rsidRPr="00945E61">
        <w:tab/>
      </w:r>
      <w:r w:rsidR="005D657E" w:rsidRPr="00C57168">
        <w:rPr>
          <w:sz w:val="28"/>
          <w:szCs w:val="28"/>
        </w:rPr>
        <w:t>Н</w:t>
      </w:r>
      <w:r w:rsidR="007114F6" w:rsidRPr="00C57168">
        <w:rPr>
          <w:sz w:val="28"/>
          <w:szCs w:val="28"/>
        </w:rPr>
        <w:t>а основании Федерального закона от 06.10.2003 года №</w:t>
      </w:r>
      <w:r w:rsidR="00B845E4" w:rsidRPr="00C57168">
        <w:rPr>
          <w:sz w:val="28"/>
          <w:szCs w:val="28"/>
        </w:rPr>
        <w:t xml:space="preserve"> </w:t>
      </w:r>
      <w:r w:rsidR="007114F6" w:rsidRPr="00C57168">
        <w:rPr>
          <w:sz w:val="28"/>
          <w:szCs w:val="28"/>
        </w:rPr>
        <w:t>131-ФЗ «Об общих принципах организации местного самоуправ</w:t>
      </w:r>
      <w:r w:rsidR="00615D7B" w:rsidRPr="00C57168">
        <w:rPr>
          <w:sz w:val="28"/>
          <w:szCs w:val="28"/>
        </w:rPr>
        <w:t>ления в Российской Федерации»</w:t>
      </w:r>
      <w:r w:rsidR="00D46634" w:rsidRPr="00C57168">
        <w:rPr>
          <w:sz w:val="28"/>
          <w:szCs w:val="28"/>
        </w:rPr>
        <w:t>,</w:t>
      </w:r>
      <w:r w:rsidR="00AD08F8" w:rsidRPr="00C57168">
        <w:rPr>
          <w:sz w:val="28"/>
          <w:szCs w:val="28"/>
        </w:rPr>
        <w:t xml:space="preserve"> ст. 19</w:t>
      </w:r>
      <w:r w:rsidR="007114F6" w:rsidRPr="00C57168">
        <w:rPr>
          <w:sz w:val="28"/>
          <w:szCs w:val="28"/>
        </w:rPr>
        <w:t xml:space="preserve"> Федерального закона от 24.12.1994 года №</w:t>
      </w:r>
      <w:r w:rsidR="00AD08F8" w:rsidRPr="00C57168">
        <w:rPr>
          <w:sz w:val="28"/>
          <w:szCs w:val="28"/>
        </w:rPr>
        <w:t xml:space="preserve"> </w:t>
      </w:r>
      <w:r w:rsidR="007114F6" w:rsidRPr="00C57168">
        <w:rPr>
          <w:sz w:val="28"/>
          <w:szCs w:val="28"/>
        </w:rPr>
        <w:t>69-ФЗ «О пожарной безопасности»</w:t>
      </w:r>
      <w:r w:rsidR="000B37CC" w:rsidRPr="00C57168">
        <w:rPr>
          <w:sz w:val="28"/>
          <w:szCs w:val="28"/>
        </w:rPr>
        <w:t xml:space="preserve">, </w:t>
      </w:r>
      <w:r w:rsidR="00612B26">
        <w:rPr>
          <w:sz w:val="28"/>
          <w:szCs w:val="28"/>
        </w:rPr>
        <w:t xml:space="preserve">постановления Российской Федерации </w:t>
      </w:r>
      <w:r w:rsidR="003C35D9" w:rsidRPr="003C35D9">
        <w:rPr>
          <w:sz w:val="28"/>
          <w:szCs w:val="28"/>
        </w:rPr>
        <w:t xml:space="preserve">от 16.09.2020 </w:t>
      </w:r>
      <w:r w:rsidR="003C35D9">
        <w:rPr>
          <w:sz w:val="28"/>
          <w:szCs w:val="28"/>
        </w:rPr>
        <w:t xml:space="preserve">года </w:t>
      </w:r>
      <w:r w:rsidR="003C35D9" w:rsidRPr="003C35D9">
        <w:rPr>
          <w:sz w:val="28"/>
          <w:szCs w:val="28"/>
        </w:rPr>
        <w:t>№ 1479 «Об утверждении Правил противопожарного режима в Российской Федерации</w:t>
      </w:r>
      <w:r w:rsidR="003C35D9">
        <w:rPr>
          <w:sz w:val="28"/>
          <w:szCs w:val="28"/>
        </w:rPr>
        <w:t>»</w:t>
      </w:r>
      <w:r w:rsidR="003C35D9" w:rsidRPr="003C35D9">
        <w:rPr>
          <w:sz w:val="28"/>
          <w:szCs w:val="28"/>
        </w:rPr>
        <w:t xml:space="preserve"> </w:t>
      </w:r>
      <w:r w:rsidR="00A42755">
        <w:rPr>
          <w:sz w:val="28"/>
          <w:szCs w:val="28"/>
        </w:rPr>
        <w:t>и правил</w:t>
      </w:r>
      <w:r w:rsidR="000B37CC" w:rsidRPr="00C57168">
        <w:rPr>
          <w:sz w:val="28"/>
          <w:szCs w:val="28"/>
        </w:rPr>
        <w:t xml:space="preserve"> безопасности в лесах, </w:t>
      </w:r>
      <w:bookmarkStart w:id="2" w:name="_Hlk96410760"/>
      <w:r w:rsidR="000B37CC" w:rsidRPr="00C57168">
        <w:rPr>
          <w:sz w:val="28"/>
          <w:szCs w:val="28"/>
        </w:rPr>
        <w:t xml:space="preserve">утвержденные постановлением Правительства  </w:t>
      </w:r>
      <w:r w:rsidR="003C35D9">
        <w:rPr>
          <w:sz w:val="28"/>
          <w:szCs w:val="28"/>
        </w:rPr>
        <w:t>Р</w:t>
      </w:r>
      <w:r w:rsidR="000B37CC" w:rsidRPr="00C57168">
        <w:rPr>
          <w:sz w:val="28"/>
          <w:szCs w:val="28"/>
        </w:rPr>
        <w:t xml:space="preserve">оссийской Федерации </w:t>
      </w:r>
      <w:bookmarkEnd w:id="2"/>
      <w:r w:rsidR="004F3859">
        <w:rPr>
          <w:sz w:val="28"/>
          <w:szCs w:val="28"/>
        </w:rPr>
        <w:t>07.10.2020 года</w:t>
      </w:r>
      <w:r w:rsidR="003C35D9" w:rsidRPr="003C35D9">
        <w:rPr>
          <w:sz w:val="28"/>
          <w:szCs w:val="28"/>
        </w:rPr>
        <w:t xml:space="preserve"> </w:t>
      </w:r>
      <w:r w:rsidR="003C35D9">
        <w:rPr>
          <w:sz w:val="28"/>
          <w:szCs w:val="28"/>
        </w:rPr>
        <w:t>№</w:t>
      </w:r>
      <w:r w:rsidR="003C35D9" w:rsidRPr="003C35D9">
        <w:rPr>
          <w:sz w:val="28"/>
          <w:szCs w:val="28"/>
        </w:rPr>
        <w:t>1614</w:t>
      </w:r>
      <w:r w:rsidR="000B37CC" w:rsidRPr="00C57168">
        <w:rPr>
          <w:sz w:val="28"/>
          <w:szCs w:val="28"/>
        </w:rPr>
        <w:t xml:space="preserve"> «Об утверждении Правил пожарной безопасности в лесах»,</w:t>
      </w:r>
      <w:r w:rsidR="00A42755">
        <w:rPr>
          <w:sz w:val="28"/>
          <w:szCs w:val="28"/>
        </w:rPr>
        <w:t xml:space="preserve"> в целях </w:t>
      </w:r>
      <w:r w:rsidR="00A42755" w:rsidRPr="00A42755">
        <w:rPr>
          <w:sz w:val="28"/>
          <w:szCs w:val="28"/>
        </w:rPr>
        <w:t>обеспечении пожарной безопасности на территории муниципального образования город Вольск</w:t>
      </w:r>
      <w:r w:rsidR="00A42755">
        <w:rPr>
          <w:sz w:val="28"/>
          <w:szCs w:val="28"/>
        </w:rPr>
        <w:t>,</w:t>
      </w:r>
      <w:r w:rsidR="00A42755" w:rsidRPr="00A42755">
        <w:rPr>
          <w:sz w:val="28"/>
          <w:szCs w:val="28"/>
        </w:rPr>
        <w:t xml:space="preserve"> </w:t>
      </w:r>
      <w:r w:rsidR="000B37CC" w:rsidRPr="00C57168">
        <w:rPr>
          <w:sz w:val="28"/>
          <w:szCs w:val="28"/>
        </w:rPr>
        <w:t>а также на</w:t>
      </w:r>
      <w:r w:rsidR="00C6050D">
        <w:rPr>
          <w:sz w:val="28"/>
          <w:szCs w:val="28"/>
        </w:rPr>
        <w:t xml:space="preserve"> основании ст.29,ст</w:t>
      </w:r>
      <w:r w:rsidR="00AD08F8" w:rsidRPr="00C57168">
        <w:rPr>
          <w:sz w:val="28"/>
          <w:szCs w:val="28"/>
        </w:rPr>
        <w:t xml:space="preserve">35,ст.50 </w:t>
      </w:r>
      <w:r w:rsidR="009A0065" w:rsidRPr="00C57168">
        <w:rPr>
          <w:sz w:val="28"/>
          <w:szCs w:val="28"/>
        </w:rPr>
        <w:t>Устава Вольского муниципального района, ПОСТАНОВЛЯЮ:</w:t>
      </w:r>
    </w:p>
    <w:p w14:paraId="299A10C5" w14:textId="77777777" w:rsidR="004F3859" w:rsidRDefault="004F3859" w:rsidP="004F3859">
      <w:pPr>
        <w:pStyle w:val="af1"/>
        <w:numPr>
          <w:ilvl w:val="0"/>
          <w:numId w:val="16"/>
        </w:numPr>
        <w:ind w:left="-142" w:firstLine="862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A3EB0" w:rsidRPr="00C57168">
        <w:rPr>
          <w:sz w:val="28"/>
          <w:szCs w:val="28"/>
        </w:rPr>
        <w:t>ачальнику МУ «Управление сельского хозяйства Вольского муниципального района», руководителям сельскохозяйственных предприятий всех форм собственности, фермерских хозяйств</w:t>
      </w:r>
      <w:r>
        <w:rPr>
          <w:sz w:val="28"/>
          <w:szCs w:val="28"/>
        </w:rPr>
        <w:t>:</w:t>
      </w:r>
    </w:p>
    <w:p w14:paraId="43C2F94A" w14:textId="77777777" w:rsidR="004F3859" w:rsidRDefault="00DA3EB0" w:rsidP="004F3859">
      <w:pPr>
        <w:pStyle w:val="af1"/>
        <w:ind w:left="-142" w:firstLine="862"/>
        <w:jc w:val="both"/>
        <w:rPr>
          <w:sz w:val="28"/>
          <w:szCs w:val="28"/>
        </w:rPr>
      </w:pPr>
      <w:r w:rsidRPr="004F3859">
        <w:rPr>
          <w:sz w:val="28"/>
          <w:szCs w:val="28"/>
        </w:rPr>
        <w:t xml:space="preserve"> </w:t>
      </w:r>
      <w:r w:rsidR="004F3859">
        <w:rPr>
          <w:sz w:val="28"/>
          <w:szCs w:val="28"/>
        </w:rPr>
        <w:t>-</w:t>
      </w:r>
      <w:r w:rsidRPr="004F3859">
        <w:rPr>
          <w:sz w:val="28"/>
          <w:szCs w:val="28"/>
        </w:rPr>
        <w:t>проверить исправность состояния всех видов автотранспортной техники, которую можно использовать при тушении пожаров (автомобили, тракторы</w:t>
      </w:r>
      <w:r w:rsidR="004F3859">
        <w:rPr>
          <w:sz w:val="28"/>
          <w:szCs w:val="28"/>
        </w:rPr>
        <w:t xml:space="preserve"> с емкостями, бульдозеры и др.);</w:t>
      </w:r>
    </w:p>
    <w:p w14:paraId="42D0854F" w14:textId="3FAF50FE" w:rsidR="004F3859" w:rsidRPr="004F3859" w:rsidRDefault="004F3859" w:rsidP="004F3859">
      <w:pPr>
        <w:pStyle w:val="af1"/>
        <w:ind w:left="-142" w:firstLine="862"/>
        <w:jc w:val="both"/>
        <w:rPr>
          <w:sz w:val="28"/>
          <w:szCs w:val="28"/>
        </w:rPr>
      </w:pPr>
      <w:r w:rsidRPr="004F3859">
        <w:rPr>
          <w:sz w:val="28"/>
          <w:szCs w:val="28"/>
        </w:rPr>
        <w:t>-провести противопожарные инструктажи под роспись;</w:t>
      </w:r>
    </w:p>
    <w:p w14:paraId="54971013" w14:textId="29E25DA2" w:rsidR="004F3859" w:rsidRPr="004F3859" w:rsidRDefault="004F3859" w:rsidP="004F3859">
      <w:pPr>
        <w:pStyle w:val="af1"/>
        <w:ind w:left="-142" w:firstLine="862"/>
        <w:jc w:val="both"/>
        <w:rPr>
          <w:sz w:val="28"/>
          <w:szCs w:val="28"/>
        </w:rPr>
      </w:pPr>
      <w:r w:rsidRPr="004F3859">
        <w:rPr>
          <w:sz w:val="28"/>
          <w:szCs w:val="28"/>
        </w:rPr>
        <w:t>-организовать дежурство тракторов с плугами и емкостями с водой на подведомственной территории;</w:t>
      </w:r>
    </w:p>
    <w:p w14:paraId="6F1DB371" w14:textId="6C2EC9D8" w:rsidR="004F3859" w:rsidRPr="004F3859" w:rsidRDefault="004F3859" w:rsidP="004F3859">
      <w:pPr>
        <w:pStyle w:val="af1"/>
        <w:ind w:left="-142" w:firstLine="862"/>
        <w:jc w:val="both"/>
        <w:rPr>
          <w:sz w:val="28"/>
          <w:szCs w:val="28"/>
        </w:rPr>
      </w:pPr>
      <w:r w:rsidRPr="004F3859">
        <w:rPr>
          <w:sz w:val="28"/>
          <w:szCs w:val="28"/>
        </w:rPr>
        <w:t>-привести в противопожарное состояние и первичными средствами пожаротушения технику, помещения и склады.</w:t>
      </w:r>
    </w:p>
    <w:p w14:paraId="57328669" w14:textId="77777777" w:rsidR="00C6050D" w:rsidRDefault="00066136" w:rsidP="00072688">
      <w:pPr>
        <w:pStyle w:val="af1"/>
        <w:ind w:firstLine="720"/>
        <w:jc w:val="both"/>
        <w:rPr>
          <w:sz w:val="28"/>
          <w:szCs w:val="28"/>
        </w:rPr>
      </w:pPr>
      <w:r w:rsidRPr="00C57168">
        <w:rPr>
          <w:sz w:val="28"/>
          <w:szCs w:val="28"/>
        </w:rPr>
        <w:t>2</w:t>
      </w:r>
      <w:r w:rsidR="00D9427E" w:rsidRPr="00C57168">
        <w:rPr>
          <w:sz w:val="28"/>
          <w:szCs w:val="28"/>
        </w:rPr>
        <w:t>.</w:t>
      </w:r>
      <w:r w:rsidR="004D3AC6" w:rsidRPr="00C57168">
        <w:rPr>
          <w:sz w:val="28"/>
          <w:szCs w:val="28"/>
        </w:rPr>
        <w:t xml:space="preserve"> Рекоменд</w:t>
      </w:r>
      <w:r w:rsidR="00BE6681" w:rsidRPr="00C57168">
        <w:rPr>
          <w:sz w:val="28"/>
          <w:szCs w:val="28"/>
        </w:rPr>
        <w:t>овать главе администрации</w:t>
      </w:r>
      <w:r w:rsidR="004D3AC6" w:rsidRPr="00C57168">
        <w:rPr>
          <w:sz w:val="28"/>
          <w:szCs w:val="28"/>
        </w:rPr>
        <w:t xml:space="preserve"> Сенного муниципального образования и главам муниципальных образований, входящих в состав Вольского муниципального район</w:t>
      </w:r>
      <w:r w:rsidR="00BE6681" w:rsidRPr="00C57168">
        <w:rPr>
          <w:sz w:val="28"/>
          <w:szCs w:val="28"/>
        </w:rPr>
        <w:t>а</w:t>
      </w:r>
      <w:r w:rsidR="00C6050D">
        <w:rPr>
          <w:sz w:val="28"/>
          <w:szCs w:val="28"/>
        </w:rPr>
        <w:t>:</w:t>
      </w:r>
    </w:p>
    <w:p w14:paraId="485B3C1E" w14:textId="77777777" w:rsidR="00C6050D" w:rsidRDefault="00C6050D" w:rsidP="00072688">
      <w:pPr>
        <w:pStyle w:val="af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-издать</w:t>
      </w:r>
      <w:r w:rsidRPr="00C6050D">
        <w:t xml:space="preserve"> </w:t>
      </w:r>
      <w:r w:rsidRPr="00C6050D">
        <w:rPr>
          <w:sz w:val="28"/>
          <w:szCs w:val="28"/>
        </w:rPr>
        <w:t xml:space="preserve">на соответствующих территориях </w:t>
      </w:r>
      <w:r w:rsidR="00404E64">
        <w:rPr>
          <w:sz w:val="28"/>
          <w:szCs w:val="28"/>
        </w:rPr>
        <w:t xml:space="preserve">аналогичные </w:t>
      </w:r>
      <w:r w:rsidR="00404E64" w:rsidRPr="00404E64">
        <w:rPr>
          <w:sz w:val="28"/>
          <w:szCs w:val="28"/>
        </w:rPr>
        <w:t>нормативно-правовы</w:t>
      </w:r>
      <w:r w:rsidR="00404E64">
        <w:rPr>
          <w:sz w:val="28"/>
          <w:szCs w:val="28"/>
        </w:rPr>
        <w:t>е акты;</w:t>
      </w:r>
    </w:p>
    <w:p w14:paraId="6F1E19CC" w14:textId="77777777" w:rsidR="008F1C52" w:rsidRPr="00C57168" w:rsidRDefault="00404E64" w:rsidP="00072688">
      <w:pPr>
        <w:pStyle w:val="af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1C52" w:rsidRPr="00C57168">
        <w:rPr>
          <w:sz w:val="28"/>
          <w:szCs w:val="28"/>
        </w:rPr>
        <w:t xml:space="preserve">имеющим добровольные пожарные дружины, добровольные пожарные команды ежедневно с 8.00 до 9.00 предоставлять сведения </w:t>
      </w:r>
      <w:r w:rsidR="00340C2D">
        <w:rPr>
          <w:sz w:val="28"/>
          <w:szCs w:val="28"/>
        </w:rPr>
        <w:t>оперативному дежурному МУ «Управления по делам ГО и ЧС Вольского муниципального района» (тел.</w:t>
      </w:r>
      <w:r w:rsidR="008F1C52" w:rsidRPr="00C57168">
        <w:rPr>
          <w:sz w:val="28"/>
          <w:szCs w:val="28"/>
        </w:rPr>
        <w:t xml:space="preserve"> </w:t>
      </w:r>
      <w:r w:rsidR="00340C2D" w:rsidRPr="00C57168">
        <w:rPr>
          <w:sz w:val="28"/>
          <w:szCs w:val="28"/>
        </w:rPr>
        <w:t>8(84593)5-16-97</w:t>
      </w:r>
      <w:r w:rsidR="00340C2D">
        <w:rPr>
          <w:sz w:val="28"/>
          <w:szCs w:val="28"/>
        </w:rPr>
        <w:t>) о</w:t>
      </w:r>
      <w:r w:rsidR="00340C2D" w:rsidRPr="00C57168">
        <w:rPr>
          <w:sz w:val="28"/>
          <w:szCs w:val="28"/>
        </w:rPr>
        <w:t xml:space="preserve"> </w:t>
      </w:r>
      <w:r w:rsidR="008F1C52" w:rsidRPr="00C57168">
        <w:rPr>
          <w:sz w:val="28"/>
          <w:szCs w:val="28"/>
        </w:rPr>
        <w:t>состоянии техники, наличии ГСМ</w:t>
      </w:r>
      <w:r>
        <w:rPr>
          <w:sz w:val="28"/>
          <w:szCs w:val="28"/>
        </w:rPr>
        <w:t>;</w:t>
      </w:r>
    </w:p>
    <w:p w14:paraId="70D08B36" w14:textId="77777777" w:rsidR="00404E64" w:rsidRDefault="00357198" w:rsidP="00404E64">
      <w:pPr>
        <w:pStyle w:val="af1"/>
        <w:ind w:firstLine="720"/>
        <w:jc w:val="both"/>
        <w:rPr>
          <w:sz w:val="28"/>
          <w:szCs w:val="28"/>
          <w:lang w:eastAsia="en-US"/>
        </w:rPr>
      </w:pPr>
      <w:r w:rsidRPr="00C57168">
        <w:rPr>
          <w:sz w:val="28"/>
          <w:szCs w:val="28"/>
          <w:lang w:eastAsia="en-US"/>
        </w:rPr>
        <w:lastRenderedPageBreak/>
        <w:t>-привести имеющиеся пожарные гидранты в исправное состояние. При наличии естественных или искусственных водоемов выполнить к ним подъезды и площадки для заб</w:t>
      </w:r>
      <w:r w:rsidR="00404E64">
        <w:rPr>
          <w:sz w:val="28"/>
          <w:szCs w:val="28"/>
          <w:lang w:eastAsia="en-US"/>
        </w:rPr>
        <w:t>ора воды пожарными автомобилями.</w:t>
      </w:r>
    </w:p>
    <w:p w14:paraId="0B798A3C" w14:textId="088E63A8" w:rsidR="00066136" w:rsidRDefault="00340C2D" w:rsidP="00066136">
      <w:pPr>
        <w:pStyle w:val="af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6136" w:rsidRPr="00C57168">
        <w:rPr>
          <w:sz w:val="28"/>
          <w:szCs w:val="28"/>
        </w:rPr>
        <w:t>.</w:t>
      </w:r>
      <w:r w:rsidR="00B845E4" w:rsidRPr="00C57168">
        <w:rPr>
          <w:sz w:val="28"/>
          <w:szCs w:val="28"/>
        </w:rPr>
        <w:t xml:space="preserve"> </w:t>
      </w:r>
      <w:r w:rsidR="00066136" w:rsidRPr="00C57168">
        <w:rPr>
          <w:sz w:val="28"/>
          <w:szCs w:val="28"/>
        </w:rPr>
        <w:t xml:space="preserve">Рекомендовать, руководителям учреждений и организаций, иным юридическим лицам независимо от их организационно-правовых форм и форм собственности, крестьянским (фермерским) хозяйствам, общественным объединениям, индивидуальным предпринимателям, должностным лицам, гражданам Российской Федерации, иностранным гражданам, </w:t>
      </w:r>
      <w:r w:rsidR="00BE6681" w:rsidRPr="00C57168">
        <w:rPr>
          <w:sz w:val="28"/>
          <w:szCs w:val="28"/>
        </w:rPr>
        <w:t>лицам без гражданства, владеющим, пользующимся и (или) распоряжающим</w:t>
      </w:r>
      <w:r w:rsidR="00066136" w:rsidRPr="00C57168">
        <w:rPr>
          <w:sz w:val="28"/>
          <w:szCs w:val="28"/>
        </w:rPr>
        <w:t>ся территорией, п</w:t>
      </w:r>
      <w:r w:rsidR="00BE6681" w:rsidRPr="00C57168">
        <w:rPr>
          <w:sz w:val="28"/>
          <w:szCs w:val="28"/>
        </w:rPr>
        <w:t>рилегающей к лесу, расположенным</w:t>
      </w:r>
      <w:r w:rsidR="00066136" w:rsidRPr="00C57168">
        <w:rPr>
          <w:sz w:val="28"/>
          <w:szCs w:val="28"/>
        </w:rPr>
        <w:t xml:space="preserve"> на территории Вольского муниципального района:</w:t>
      </w:r>
    </w:p>
    <w:p w14:paraId="5991CDB1" w14:textId="57A95F0D" w:rsidR="00612B26" w:rsidRDefault="00612B26" w:rsidP="00066136">
      <w:pPr>
        <w:pStyle w:val="af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12B26">
        <w:t xml:space="preserve"> </w:t>
      </w:r>
      <w:r w:rsidRPr="00612B26">
        <w:rPr>
          <w:sz w:val="28"/>
          <w:szCs w:val="28"/>
        </w:rPr>
        <w:t>обеспечить выполнение</w:t>
      </w:r>
      <w:r w:rsidRPr="00612B26">
        <w:t xml:space="preserve"> </w:t>
      </w:r>
      <w:r w:rsidRPr="00612B26">
        <w:rPr>
          <w:sz w:val="28"/>
          <w:szCs w:val="28"/>
        </w:rPr>
        <w:t xml:space="preserve">правил противопожарного режима в Российской Федерации утвержденные постановлением </w:t>
      </w:r>
      <w:proofErr w:type="gramStart"/>
      <w:r w:rsidRPr="00612B26">
        <w:rPr>
          <w:sz w:val="28"/>
          <w:szCs w:val="28"/>
        </w:rPr>
        <w:t>Правительства  Российской</w:t>
      </w:r>
      <w:proofErr w:type="gramEnd"/>
      <w:r w:rsidRPr="00612B26">
        <w:rPr>
          <w:sz w:val="28"/>
          <w:szCs w:val="28"/>
        </w:rPr>
        <w:t xml:space="preserve"> Федерации</w:t>
      </w:r>
      <w:r>
        <w:rPr>
          <w:sz w:val="28"/>
          <w:szCs w:val="28"/>
        </w:rPr>
        <w:t xml:space="preserve"> </w:t>
      </w:r>
      <w:r w:rsidRPr="00612B26">
        <w:rPr>
          <w:sz w:val="28"/>
          <w:szCs w:val="28"/>
        </w:rPr>
        <w:t>от 16.09.2020 года № 1479</w:t>
      </w:r>
      <w:r>
        <w:rPr>
          <w:sz w:val="28"/>
          <w:szCs w:val="28"/>
        </w:rPr>
        <w:t>.</w:t>
      </w:r>
    </w:p>
    <w:p w14:paraId="50B8DDC3" w14:textId="77777777" w:rsidR="00404E64" w:rsidRPr="00404E64" w:rsidRDefault="00404E64" w:rsidP="00404E64">
      <w:pPr>
        <w:pStyle w:val="af1"/>
        <w:ind w:firstLine="720"/>
        <w:jc w:val="both"/>
        <w:rPr>
          <w:sz w:val="28"/>
          <w:szCs w:val="28"/>
        </w:rPr>
      </w:pPr>
      <w:r w:rsidRPr="00404E64">
        <w:rPr>
          <w:sz w:val="28"/>
          <w:szCs w:val="28"/>
        </w:rPr>
        <w:t xml:space="preserve">-принять меры по очистке противопожарных разрывов между зданиями и сооружениями, участков, прилегающих к </w:t>
      </w:r>
      <w:r>
        <w:rPr>
          <w:sz w:val="28"/>
          <w:szCs w:val="28"/>
        </w:rPr>
        <w:t>домовым постройкам</w:t>
      </w:r>
      <w:r w:rsidRPr="00404E64">
        <w:rPr>
          <w:sz w:val="28"/>
          <w:szCs w:val="28"/>
        </w:rPr>
        <w:t xml:space="preserve"> и надворным постройкам, от сухой листвы, травы, мусора, сено-складов, </w:t>
      </w:r>
      <w:proofErr w:type="spellStart"/>
      <w:r w:rsidRPr="00404E64">
        <w:rPr>
          <w:sz w:val="28"/>
          <w:szCs w:val="28"/>
        </w:rPr>
        <w:t>лесопиломатериалов</w:t>
      </w:r>
      <w:proofErr w:type="spellEnd"/>
      <w:r w:rsidRPr="00404E64">
        <w:rPr>
          <w:sz w:val="28"/>
          <w:szCs w:val="28"/>
        </w:rPr>
        <w:t xml:space="preserve"> и других горючих материалов;</w:t>
      </w:r>
    </w:p>
    <w:p w14:paraId="5F2063FF" w14:textId="77777777" w:rsidR="00404E64" w:rsidRPr="00C57168" w:rsidRDefault="00404E64" w:rsidP="00404E64">
      <w:pPr>
        <w:pStyle w:val="af1"/>
        <w:ind w:firstLine="720"/>
        <w:jc w:val="both"/>
        <w:rPr>
          <w:sz w:val="28"/>
          <w:szCs w:val="28"/>
        </w:rPr>
      </w:pPr>
      <w:r w:rsidRPr="00404E64">
        <w:rPr>
          <w:sz w:val="28"/>
          <w:szCs w:val="28"/>
        </w:rPr>
        <w:t>-не допускать сжигания населением и работниками организаций, предприятий сухой листвы, травы и мусора в противопожарных разрывах между зданиями;</w:t>
      </w:r>
    </w:p>
    <w:p w14:paraId="78A90586" w14:textId="77777777" w:rsidR="00066136" w:rsidRPr="00C57168" w:rsidRDefault="00066136" w:rsidP="00066136">
      <w:pPr>
        <w:pStyle w:val="af1"/>
        <w:ind w:firstLine="720"/>
        <w:jc w:val="both"/>
        <w:rPr>
          <w:sz w:val="28"/>
          <w:szCs w:val="28"/>
        </w:rPr>
      </w:pPr>
      <w:r w:rsidRPr="00C57168">
        <w:rPr>
          <w:sz w:val="28"/>
          <w:szCs w:val="28"/>
        </w:rPr>
        <w:t>-в период со дня схода снежного покрова до установления устойчивой дождливой осенней погоды или образования покрова обеспечить очистку территории прилегающей к лесу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 барьером;</w:t>
      </w:r>
    </w:p>
    <w:p w14:paraId="0745E85C" w14:textId="77777777" w:rsidR="00066136" w:rsidRPr="00C57168" w:rsidRDefault="00066136" w:rsidP="00066136">
      <w:pPr>
        <w:pStyle w:val="af1"/>
        <w:ind w:firstLine="720"/>
        <w:jc w:val="both"/>
        <w:rPr>
          <w:sz w:val="28"/>
          <w:szCs w:val="28"/>
        </w:rPr>
      </w:pPr>
      <w:r w:rsidRPr="00C57168">
        <w:rPr>
          <w:sz w:val="28"/>
          <w:szCs w:val="28"/>
        </w:rPr>
        <w:t>-организовать обеспечение беспрепятственного подъезда пожарных машин к пожарным гидрантам и водоемам, расположенным на подведомственных территориях;</w:t>
      </w:r>
    </w:p>
    <w:p w14:paraId="1FEFBC82" w14:textId="77777777" w:rsidR="00066136" w:rsidRPr="00C57168" w:rsidRDefault="00066136" w:rsidP="00066136">
      <w:pPr>
        <w:pStyle w:val="af1"/>
        <w:ind w:firstLine="720"/>
        <w:jc w:val="both"/>
        <w:rPr>
          <w:sz w:val="28"/>
          <w:szCs w:val="28"/>
        </w:rPr>
      </w:pPr>
      <w:r w:rsidRPr="00C57168">
        <w:rPr>
          <w:sz w:val="28"/>
          <w:szCs w:val="28"/>
        </w:rPr>
        <w:t>-провести ревизию и ремонтно-восстановительные работы подведомственных сетей наружного противопожарного водопровода, пожарных водоемов и обеспечить их надежную эксплуатацию;</w:t>
      </w:r>
    </w:p>
    <w:p w14:paraId="4B1F8BB6" w14:textId="77777777" w:rsidR="00066136" w:rsidRPr="00C57168" w:rsidRDefault="00066136" w:rsidP="00066136">
      <w:pPr>
        <w:pStyle w:val="af1"/>
        <w:ind w:firstLine="720"/>
        <w:jc w:val="both"/>
        <w:rPr>
          <w:sz w:val="28"/>
          <w:szCs w:val="28"/>
        </w:rPr>
      </w:pPr>
      <w:r w:rsidRPr="00C57168">
        <w:rPr>
          <w:sz w:val="28"/>
          <w:szCs w:val="28"/>
        </w:rPr>
        <w:t>-создать и содержать в исправном состоянии системы и средства противопожарной защиты, включая первичные средства пожаротушения</w:t>
      </w:r>
      <w:r w:rsidR="00340C2D">
        <w:rPr>
          <w:sz w:val="28"/>
          <w:szCs w:val="28"/>
        </w:rPr>
        <w:t xml:space="preserve"> и</w:t>
      </w:r>
      <w:r w:rsidR="00340C2D" w:rsidRPr="00340C2D">
        <w:t xml:space="preserve"> </w:t>
      </w:r>
      <w:r w:rsidR="00340C2D" w:rsidRPr="00340C2D">
        <w:rPr>
          <w:sz w:val="28"/>
          <w:szCs w:val="28"/>
        </w:rPr>
        <w:t>имеющиеся пожарные гидранты</w:t>
      </w:r>
      <w:r w:rsidRPr="00C57168">
        <w:rPr>
          <w:sz w:val="28"/>
          <w:szCs w:val="28"/>
        </w:rPr>
        <w:t>;</w:t>
      </w:r>
    </w:p>
    <w:p w14:paraId="143F9FB5" w14:textId="77777777" w:rsidR="00066136" w:rsidRPr="00C57168" w:rsidRDefault="00066136" w:rsidP="00066136">
      <w:pPr>
        <w:pStyle w:val="af1"/>
        <w:ind w:firstLine="720"/>
        <w:jc w:val="both"/>
        <w:rPr>
          <w:sz w:val="28"/>
          <w:szCs w:val="28"/>
        </w:rPr>
      </w:pPr>
      <w:r w:rsidRPr="00C57168">
        <w:rPr>
          <w:sz w:val="28"/>
          <w:szCs w:val="28"/>
        </w:rPr>
        <w:t>-организовать систематическую работу по обучению рабочих и служащих предприятий, организаций мерам пожарной безопасности;</w:t>
      </w:r>
    </w:p>
    <w:p w14:paraId="67DEAD61" w14:textId="77777777" w:rsidR="00066136" w:rsidRPr="00C57168" w:rsidRDefault="00066136" w:rsidP="00066136">
      <w:pPr>
        <w:pStyle w:val="af1"/>
        <w:ind w:firstLine="720"/>
        <w:jc w:val="both"/>
        <w:rPr>
          <w:sz w:val="28"/>
          <w:szCs w:val="28"/>
        </w:rPr>
      </w:pPr>
      <w:r w:rsidRPr="00C57168">
        <w:rPr>
          <w:sz w:val="28"/>
          <w:szCs w:val="28"/>
        </w:rPr>
        <w:t>-обеспечить устойчивое функционирование средств телефонной связи для сообщения о пожаре в пожарную охрану;</w:t>
      </w:r>
    </w:p>
    <w:p w14:paraId="64AE5F24" w14:textId="77777777" w:rsidR="00066136" w:rsidRPr="00C57168" w:rsidRDefault="00066136" w:rsidP="00066136">
      <w:pPr>
        <w:pStyle w:val="af1"/>
        <w:ind w:firstLine="720"/>
        <w:jc w:val="both"/>
        <w:rPr>
          <w:sz w:val="28"/>
          <w:szCs w:val="28"/>
          <w:lang w:eastAsia="en-US"/>
        </w:rPr>
      </w:pPr>
      <w:r w:rsidRPr="00C57168">
        <w:rPr>
          <w:sz w:val="28"/>
          <w:szCs w:val="28"/>
        </w:rPr>
        <w:t>-оформить информационные стенды на противопожарную тематику;</w:t>
      </w:r>
      <w:r w:rsidRPr="00C57168">
        <w:rPr>
          <w:sz w:val="28"/>
          <w:szCs w:val="28"/>
          <w:lang w:eastAsia="en-US"/>
        </w:rPr>
        <w:t xml:space="preserve"> </w:t>
      </w:r>
    </w:p>
    <w:p w14:paraId="1084E06B" w14:textId="77777777" w:rsidR="008B244A" w:rsidRPr="00C57168" w:rsidRDefault="00066136" w:rsidP="005D657E">
      <w:pPr>
        <w:pStyle w:val="af1"/>
        <w:ind w:firstLine="709"/>
        <w:jc w:val="both"/>
        <w:rPr>
          <w:sz w:val="28"/>
          <w:szCs w:val="28"/>
          <w:lang w:eastAsia="en-US"/>
        </w:rPr>
      </w:pPr>
      <w:r w:rsidRPr="00C57168">
        <w:rPr>
          <w:sz w:val="28"/>
          <w:szCs w:val="28"/>
        </w:rPr>
        <w:t>-провести проверку готовности добровольных пожарных формирований учреждений.</w:t>
      </w:r>
    </w:p>
    <w:p w14:paraId="54A21168" w14:textId="5A4FC319" w:rsidR="00072688" w:rsidRPr="00C57168" w:rsidRDefault="008B244A" w:rsidP="00A67C7F">
      <w:pPr>
        <w:pStyle w:val="af1"/>
        <w:jc w:val="both"/>
        <w:rPr>
          <w:sz w:val="28"/>
          <w:szCs w:val="28"/>
        </w:rPr>
      </w:pPr>
      <w:r w:rsidRPr="00C57168">
        <w:rPr>
          <w:sz w:val="28"/>
          <w:szCs w:val="28"/>
        </w:rPr>
        <w:lastRenderedPageBreak/>
        <w:tab/>
      </w:r>
      <w:r w:rsidR="00340C2D">
        <w:rPr>
          <w:sz w:val="28"/>
          <w:szCs w:val="28"/>
        </w:rPr>
        <w:t>4</w:t>
      </w:r>
      <w:r w:rsidRPr="00C57168">
        <w:rPr>
          <w:sz w:val="28"/>
          <w:szCs w:val="28"/>
        </w:rPr>
        <w:t>.</w:t>
      </w:r>
      <w:r w:rsidR="00B845E4" w:rsidRPr="00C57168">
        <w:rPr>
          <w:sz w:val="28"/>
          <w:szCs w:val="28"/>
        </w:rPr>
        <w:t xml:space="preserve"> </w:t>
      </w:r>
      <w:r w:rsidRPr="00C57168">
        <w:rPr>
          <w:sz w:val="28"/>
          <w:szCs w:val="28"/>
        </w:rPr>
        <w:t>Рекомендовать директору филиала ГУП СО «</w:t>
      </w:r>
      <w:proofErr w:type="spellStart"/>
      <w:r w:rsidRPr="00C57168">
        <w:rPr>
          <w:sz w:val="28"/>
          <w:szCs w:val="28"/>
        </w:rPr>
        <w:t>Облводоресурс</w:t>
      </w:r>
      <w:proofErr w:type="spellEnd"/>
      <w:r w:rsidRPr="00C57168">
        <w:rPr>
          <w:sz w:val="28"/>
          <w:szCs w:val="28"/>
        </w:rPr>
        <w:t>» - «Вольский»</w:t>
      </w:r>
      <w:r w:rsidR="001C3048">
        <w:rPr>
          <w:sz w:val="28"/>
          <w:szCs w:val="28"/>
        </w:rPr>
        <w:t xml:space="preserve"> (по согласованию)</w:t>
      </w:r>
      <w:r w:rsidR="00A67C7F" w:rsidRPr="00C57168">
        <w:rPr>
          <w:sz w:val="28"/>
          <w:szCs w:val="28"/>
        </w:rPr>
        <w:t xml:space="preserve"> </w:t>
      </w:r>
      <w:r w:rsidR="00D9427E" w:rsidRPr="00C57168">
        <w:rPr>
          <w:sz w:val="28"/>
          <w:szCs w:val="28"/>
        </w:rPr>
        <w:t>продолжить работу по приведению неисправных</w:t>
      </w:r>
      <w:r w:rsidRPr="00C57168">
        <w:rPr>
          <w:sz w:val="28"/>
          <w:szCs w:val="28"/>
        </w:rPr>
        <w:t xml:space="preserve"> пожарных гидрантов, водоемов и водонапорных башен</w:t>
      </w:r>
      <w:r w:rsidR="00D9427E" w:rsidRPr="00C57168">
        <w:rPr>
          <w:sz w:val="28"/>
          <w:szCs w:val="28"/>
        </w:rPr>
        <w:t xml:space="preserve"> в рабочее состояние</w:t>
      </w:r>
      <w:r w:rsidR="00A67C7F" w:rsidRPr="00C57168">
        <w:rPr>
          <w:sz w:val="28"/>
          <w:szCs w:val="28"/>
        </w:rPr>
        <w:t xml:space="preserve"> на территории города Вольск и Вольского </w:t>
      </w:r>
      <w:r w:rsidR="005D657E" w:rsidRPr="00C57168">
        <w:rPr>
          <w:sz w:val="28"/>
          <w:szCs w:val="28"/>
        </w:rPr>
        <w:t xml:space="preserve">муниципального </w:t>
      </w:r>
      <w:r w:rsidR="00A67C7F" w:rsidRPr="00C57168">
        <w:rPr>
          <w:sz w:val="28"/>
          <w:szCs w:val="28"/>
        </w:rPr>
        <w:t>района.</w:t>
      </w:r>
    </w:p>
    <w:p w14:paraId="6882A6E2" w14:textId="77777777" w:rsidR="00500BA8" w:rsidRPr="00C57168" w:rsidRDefault="00340C2D" w:rsidP="00500BA8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5</w:t>
      </w:r>
      <w:r w:rsidR="003C587F" w:rsidRPr="00C57168">
        <w:rPr>
          <w:sz w:val="28"/>
          <w:szCs w:val="28"/>
          <w:lang w:eastAsia="en-US"/>
        </w:rPr>
        <w:t>.</w:t>
      </w:r>
      <w:r w:rsidR="00B845E4" w:rsidRPr="00C57168">
        <w:rPr>
          <w:sz w:val="28"/>
          <w:szCs w:val="28"/>
          <w:lang w:eastAsia="en-US"/>
        </w:rPr>
        <w:t xml:space="preserve"> </w:t>
      </w:r>
      <w:r w:rsidR="003C587F" w:rsidRPr="00C57168">
        <w:rPr>
          <w:sz w:val="28"/>
          <w:szCs w:val="28"/>
        </w:rPr>
        <w:t>Рекомендовать руководител</w:t>
      </w:r>
      <w:r w:rsidR="00777278" w:rsidRPr="00C57168">
        <w:rPr>
          <w:sz w:val="28"/>
          <w:szCs w:val="28"/>
        </w:rPr>
        <w:t xml:space="preserve">ям оздоровительных учреждений </w:t>
      </w:r>
      <w:r w:rsidR="003C587F" w:rsidRPr="00C57168">
        <w:rPr>
          <w:sz w:val="28"/>
          <w:szCs w:val="28"/>
        </w:rPr>
        <w:t>провести комплекс мероприятий по приведению зданий и помещений в пожаробезопасное состояние согласно требованиям норм и правил безопасности, а также начать подготовку к летн</w:t>
      </w:r>
      <w:r w:rsidR="006331DD" w:rsidRPr="00C57168">
        <w:rPr>
          <w:sz w:val="28"/>
          <w:szCs w:val="28"/>
        </w:rPr>
        <w:t>ему оздоровительному сезону</w:t>
      </w:r>
      <w:r w:rsidR="003C587F" w:rsidRPr="00C57168">
        <w:rPr>
          <w:sz w:val="28"/>
          <w:szCs w:val="28"/>
        </w:rPr>
        <w:t>, при этом особое внимание уделить:</w:t>
      </w:r>
    </w:p>
    <w:p w14:paraId="77491FB6" w14:textId="77777777" w:rsidR="00500BA8" w:rsidRPr="00C57168" w:rsidRDefault="003C587F" w:rsidP="00500BA8">
      <w:pPr>
        <w:pStyle w:val="af1"/>
        <w:ind w:firstLine="720"/>
        <w:jc w:val="both"/>
        <w:rPr>
          <w:sz w:val="28"/>
          <w:szCs w:val="28"/>
        </w:rPr>
      </w:pPr>
      <w:r w:rsidRPr="00C57168">
        <w:rPr>
          <w:sz w:val="28"/>
          <w:szCs w:val="28"/>
        </w:rPr>
        <w:t>-наличию средств индивидуальной защиты органов дыхания у обслуживающего персонала;</w:t>
      </w:r>
    </w:p>
    <w:p w14:paraId="4B5293BC" w14:textId="77777777" w:rsidR="00500BA8" w:rsidRPr="00C57168" w:rsidRDefault="003C587F" w:rsidP="00500BA8">
      <w:pPr>
        <w:pStyle w:val="af1"/>
        <w:ind w:firstLine="720"/>
        <w:jc w:val="both"/>
        <w:rPr>
          <w:sz w:val="28"/>
          <w:szCs w:val="28"/>
        </w:rPr>
      </w:pPr>
      <w:r w:rsidRPr="00C57168">
        <w:rPr>
          <w:sz w:val="28"/>
          <w:szCs w:val="28"/>
        </w:rPr>
        <w:t>-наличию автоматической пожарной сигнализации, системы оповещения людей о пожаре;</w:t>
      </w:r>
    </w:p>
    <w:p w14:paraId="39FA6EA3" w14:textId="77777777" w:rsidR="003C587F" w:rsidRPr="00C57168" w:rsidRDefault="003C587F" w:rsidP="00500BA8">
      <w:pPr>
        <w:pStyle w:val="af1"/>
        <w:ind w:firstLine="720"/>
        <w:jc w:val="both"/>
        <w:rPr>
          <w:sz w:val="28"/>
          <w:szCs w:val="28"/>
        </w:rPr>
      </w:pPr>
      <w:r w:rsidRPr="00C57168">
        <w:rPr>
          <w:sz w:val="28"/>
          <w:szCs w:val="28"/>
        </w:rPr>
        <w:t>-наличию штукатурки или огнезащитной обработки стен летних дач 5 степени огнестойкости;</w:t>
      </w:r>
    </w:p>
    <w:p w14:paraId="577326CD" w14:textId="77777777" w:rsidR="003C587F" w:rsidRPr="00C57168" w:rsidRDefault="003C587F" w:rsidP="00500BA8">
      <w:pPr>
        <w:pStyle w:val="af1"/>
        <w:ind w:firstLine="709"/>
        <w:jc w:val="both"/>
        <w:rPr>
          <w:sz w:val="28"/>
          <w:szCs w:val="28"/>
        </w:rPr>
      </w:pPr>
      <w:r w:rsidRPr="00C57168">
        <w:rPr>
          <w:sz w:val="28"/>
          <w:szCs w:val="28"/>
        </w:rPr>
        <w:t>-наличию и исправности мотопомп;</w:t>
      </w:r>
    </w:p>
    <w:p w14:paraId="77A45A2A" w14:textId="77777777" w:rsidR="00500BA8" w:rsidRPr="00C57168" w:rsidRDefault="003C587F" w:rsidP="00500BA8">
      <w:pPr>
        <w:pStyle w:val="af1"/>
        <w:ind w:firstLine="709"/>
        <w:jc w:val="both"/>
        <w:rPr>
          <w:sz w:val="28"/>
          <w:szCs w:val="28"/>
        </w:rPr>
      </w:pPr>
      <w:r w:rsidRPr="00C57168">
        <w:rPr>
          <w:sz w:val="28"/>
          <w:szCs w:val="28"/>
        </w:rPr>
        <w:t>-наличию телефонной связи;</w:t>
      </w:r>
    </w:p>
    <w:p w14:paraId="7723F956" w14:textId="77777777" w:rsidR="00072688" w:rsidRPr="00C57168" w:rsidRDefault="003C587F" w:rsidP="00500BA8">
      <w:pPr>
        <w:pStyle w:val="af1"/>
        <w:ind w:firstLine="709"/>
        <w:jc w:val="both"/>
        <w:rPr>
          <w:sz w:val="28"/>
          <w:szCs w:val="28"/>
        </w:rPr>
      </w:pPr>
      <w:r w:rsidRPr="00C57168">
        <w:rPr>
          <w:sz w:val="28"/>
          <w:szCs w:val="28"/>
        </w:rPr>
        <w:t>-обработке огнезащитными составами деревянных конструкций кровли.</w:t>
      </w:r>
    </w:p>
    <w:p w14:paraId="3A2150A7" w14:textId="7AD51140" w:rsidR="00500BA8" w:rsidRPr="00C57168" w:rsidRDefault="00340C2D" w:rsidP="001C3048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9750C" w:rsidRPr="00C57168">
        <w:rPr>
          <w:sz w:val="28"/>
          <w:szCs w:val="28"/>
        </w:rPr>
        <w:t>.</w:t>
      </w:r>
      <w:r w:rsidR="00BE6681" w:rsidRPr="00C57168">
        <w:rPr>
          <w:sz w:val="28"/>
          <w:szCs w:val="28"/>
        </w:rPr>
        <w:t xml:space="preserve"> </w:t>
      </w:r>
      <w:r w:rsidR="001C3048" w:rsidRPr="001C3048">
        <w:rPr>
          <w:sz w:val="28"/>
          <w:szCs w:val="28"/>
        </w:rPr>
        <w:t>Начальник</w:t>
      </w:r>
      <w:r w:rsidR="001C3048">
        <w:rPr>
          <w:sz w:val="28"/>
          <w:szCs w:val="28"/>
        </w:rPr>
        <w:t>у</w:t>
      </w:r>
      <w:r w:rsidR="001C3048" w:rsidRPr="001C3048">
        <w:rPr>
          <w:sz w:val="28"/>
          <w:szCs w:val="28"/>
        </w:rPr>
        <w:t xml:space="preserve"> управления культуры, кино, молодежной политики и туризма администрации Вольского муниципального района</w:t>
      </w:r>
      <w:r w:rsidR="001C3048">
        <w:rPr>
          <w:sz w:val="28"/>
          <w:szCs w:val="28"/>
        </w:rPr>
        <w:t>, н</w:t>
      </w:r>
      <w:r w:rsidR="001C3048" w:rsidRPr="001C3048">
        <w:rPr>
          <w:sz w:val="28"/>
          <w:szCs w:val="28"/>
        </w:rPr>
        <w:t>ачальник</w:t>
      </w:r>
      <w:r w:rsidR="001C3048">
        <w:rPr>
          <w:sz w:val="28"/>
          <w:szCs w:val="28"/>
        </w:rPr>
        <w:t xml:space="preserve">у </w:t>
      </w:r>
      <w:r w:rsidR="001C3048" w:rsidRPr="001C3048">
        <w:rPr>
          <w:sz w:val="28"/>
          <w:szCs w:val="28"/>
        </w:rPr>
        <w:t>Управления образования и спорта администрации Вольского муниципального района</w:t>
      </w:r>
      <w:r w:rsidR="00B728AB" w:rsidRPr="00C57168">
        <w:rPr>
          <w:sz w:val="28"/>
          <w:szCs w:val="28"/>
        </w:rPr>
        <w:t>:</w:t>
      </w:r>
    </w:p>
    <w:p w14:paraId="2B1FEC9D" w14:textId="77777777" w:rsidR="00D9750C" w:rsidRPr="00C57168" w:rsidRDefault="00D9750C" w:rsidP="00500BA8">
      <w:pPr>
        <w:pStyle w:val="af1"/>
        <w:ind w:firstLine="709"/>
        <w:jc w:val="both"/>
        <w:rPr>
          <w:sz w:val="28"/>
          <w:szCs w:val="28"/>
        </w:rPr>
      </w:pPr>
      <w:r w:rsidRPr="00C57168">
        <w:rPr>
          <w:sz w:val="28"/>
          <w:szCs w:val="28"/>
        </w:rPr>
        <w:t>-ежеквартально проводить практические тренировки по отработке планов эвакуации в случае возникновения пожара;</w:t>
      </w:r>
    </w:p>
    <w:p w14:paraId="02C503A1" w14:textId="77777777" w:rsidR="00D9750C" w:rsidRPr="00C57168" w:rsidRDefault="00D9750C" w:rsidP="00063E35">
      <w:pPr>
        <w:pStyle w:val="af1"/>
        <w:ind w:firstLine="709"/>
        <w:jc w:val="both"/>
        <w:rPr>
          <w:sz w:val="28"/>
          <w:szCs w:val="28"/>
        </w:rPr>
      </w:pPr>
      <w:r w:rsidRPr="00C57168">
        <w:rPr>
          <w:sz w:val="28"/>
          <w:szCs w:val="28"/>
        </w:rPr>
        <w:t xml:space="preserve"> -с учащимися каждого класса (группы) ежемесячно проводить уроки по пожарной безопасности;</w:t>
      </w:r>
    </w:p>
    <w:p w14:paraId="5B28DAA1" w14:textId="77777777" w:rsidR="00072688" w:rsidRPr="00C57168" w:rsidRDefault="00D9750C" w:rsidP="00E904B7">
      <w:pPr>
        <w:pStyle w:val="af1"/>
        <w:ind w:firstLine="709"/>
        <w:jc w:val="both"/>
        <w:rPr>
          <w:sz w:val="28"/>
          <w:szCs w:val="28"/>
        </w:rPr>
      </w:pPr>
      <w:r w:rsidRPr="00C57168">
        <w:rPr>
          <w:sz w:val="28"/>
          <w:szCs w:val="28"/>
        </w:rPr>
        <w:t xml:space="preserve"> -обеспечить выполнение требований правил пожарной безопасности при организации и проведении праздников и других мероприят</w:t>
      </w:r>
      <w:r w:rsidR="00E904B7" w:rsidRPr="00C57168">
        <w:rPr>
          <w:sz w:val="28"/>
          <w:szCs w:val="28"/>
        </w:rPr>
        <w:t>ий с массовым пребыванием людей.</w:t>
      </w:r>
    </w:p>
    <w:p w14:paraId="49583399" w14:textId="60D80BE6" w:rsidR="008B244A" w:rsidRPr="00C57168" w:rsidRDefault="00340C2D" w:rsidP="00500BA8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7</w:t>
      </w:r>
      <w:r w:rsidR="008B244A" w:rsidRPr="00C57168">
        <w:rPr>
          <w:sz w:val="28"/>
          <w:szCs w:val="28"/>
          <w:lang w:eastAsia="en-US"/>
        </w:rPr>
        <w:t>.</w:t>
      </w:r>
      <w:r w:rsidR="00A00F6D" w:rsidRPr="00C57168">
        <w:rPr>
          <w:sz w:val="28"/>
          <w:szCs w:val="28"/>
          <w:lang w:eastAsia="en-US"/>
        </w:rPr>
        <w:t xml:space="preserve"> </w:t>
      </w:r>
      <w:r w:rsidR="00434159" w:rsidRPr="00434159">
        <w:rPr>
          <w:sz w:val="28"/>
          <w:szCs w:val="28"/>
          <w:lang w:eastAsia="en-US"/>
        </w:rPr>
        <w:t>Председател</w:t>
      </w:r>
      <w:r w:rsidR="00434159">
        <w:rPr>
          <w:sz w:val="28"/>
          <w:szCs w:val="28"/>
          <w:lang w:eastAsia="en-US"/>
        </w:rPr>
        <w:t>ю</w:t>
      </w:r>
      <w:r w:rsidR="00434159" w:rsidRPr="00434159">
        <w:rPr>
          <w:sz w:val="28"/>
          <w:szCs w:val="28"/>
          <w:lang w:eastAsia="en-US"/>
        </w:rPr>
        <w:t xml:space="preserve"> </w:t>
      </w:r>
      <w:r w:rsidR="00434159" w:rsidRPr="00434159">
        <w:rPr>
          <w:sz w:val="28"/>
          <w:szCs w:val="28"/>
        </w:rPr>
        <w:t xml:space="preserve">Комитет жилищно-коммунального хозяйства, жилищной политики и городской среды </w:t>
      </w:r>
      <w:r w:rsidR="008B244A" w:rsidRPr="00C57168">
        <w:rPr>
          <w:sz w:val="28"/>
          <w:szCs w:val="28"/>
        </w:rPr>
        <w:t>администрации Вольского муниципального района</w:t>
      </w:r>
      <w:r w:rsidR="00B824F4">
        <w:t xml:space="preserve">, </w:t>
      </w:r>
      <w:r w:rsidR="00B824F4" w:rsidRPr="00B824F4">
        <w:rPr>
          <w:sz w:val="28"/>
        </w:rPr>
        <w:t>руководителям</w:t>
      </w:r>
      <w:r w:rsidR="00B824F4">
        <w:t xml:space="preserve"> </w:t>
      </w:r>
      <w:r w:rsidR="00B824F4" w:rsidRPr="00B824F4">
        <w:rPr>
          <w:sz w:val="28"/>
          <w:szCs w:val="28"/>
        </w:rPr>
        <w:t>управляю</w:t>
      </w:r>
      <w:r w:rsidR="00485049">
        <w:rPr>
          <w:sz w:val="28"/>
          <w:szCs w:val="28"/>
        </w:rPr>
        <w:t>щих</w:t>
      </w:r>
      <w:r w:rsidR="00B824F4" w:rsidRPr="00B824F4">
        <w:rPr>
          <w:sz w:val="28"/>
          <w:szCs w:val="28"/>
        </w:rPr>
        <w:t xml:space="preserve"> компани</w:t>
      </w:r>
      <w:r w:rsidR="00485049">
        <w:rPr>
          <w:sz w:val="28"/>
          <w:szCs w:val="28"/>
        </w:rPr>
        <w:t>й</w:t>
      </w:r>
      <w:r w:rsidR="00B824F4">
        <w:rPr>
          <w:sz w:val="28"/>
          <w:szCs w:val="28"/>
        </w:rPr>
        <w:t xml:space="preserve"> (по согласованию)</w:t>
      </w:r>
      <w:r w:rsidR="00B824F4" w:rsidRPr="00B824F4">
        <w:rPr>
          <w:sz w:val="28"/>
          <w:szCs w:val="28"/>
        </w:rPr>
        <w:t xml:space="preserve"> в рамках имеющихся полномочий</w:t>
      </w:r>
      <w:r w:rsidR="008B244A" w:rsidRPr="00C57168">
        <w:rPr>
          <w:sz w:val="28"/>
          <w:szCs w:val="28"/>
        </w:rPr>
        <w:t>:</w:t>
      </w:r>
    </w:p>
    <w:p w14:paraId="57C04EA5" w14:textId="77777777" w:rsidR="00500BA8" w:rsidRPr="00C57168" w:rsidRDefault="00A00F6D" w:rsidP="00500BA8">
      <w:pPr>
        <w:pStyle w:val="af1"/>
        <w:ind w:firstLine="709"/>
        <w:jc w:val="both"/>
        <w:rPr>
          <w:sz w:val="28"/>
          <w:szCs w:val="28"/>
        </w:rPr>
      </w:pPr>
      <w:r w:rsidRPr="00C57168">
        <w:rPr>
          <w:sz w:val="28"/>
          <w:szCs w:val="28"/>
        </w:rPr>
        <w:tab/>
        <w:t>-организовать</w:t>
      </w:r>
      <w:r w:rsidR="008B244A" w:rsidRPr="00C57168">
        <w:rPr>
          <w:sz w:val="28"/>
          <w:szCs w:val="28"/>
        </w:rPr>
        <w:t xml:space="preserve"> работу по очистке подвалов м</w:t>
      </w:r>
      <w:r w:rsidR="009B4B03" w:rsidRPr="00C57168">
        <w:rPr>
          <w:sz w:val="28"/>
          <w:szCs w:val="28"/>
        </w:rPr>
        <w:t>ногоквартирных</w:t>
      </w:r>
      <w:r w:rsidR="008B244A" w:rsidRPr="00C57168">
        <w:rPr>
          <w:sz w:val="28"/>
          <w:szCs w:val="28"/>
        </w:rPr>
        <w:t xml:space="preserve"> жилых домов от пустующих хозяйственных кладовых, мусора и посторонних предметов, установить единый порядок открытия подвалов,</w:t>
      </w:r>
      <w:r w:rsidR="00DE50F8" w:rsidRPr="00C57168">
        <w:rPr>
          <w:sz w:val="28"/>
          <w:szCs w:val="28"/>
        </w:rPr>
        <w:t xml:space="preserve"> чердаков</w:t>
      </w:r>
      <w:r w:rsidR="008B244A" w:rsidRPr="00C57168">
        <w:rPr>
          <w:sz w:val="28"/>
          <w:szCs w:val="28"/>
        </w:rPr>
        <w:t xml:space="preserve"> исключить возможность проникновения в них посторонних лиц;</w:t>
      </w:r>
    </w:p>
    <w:p w14:paraId="0795F686" w14:textId="77777777" w:rsidR="008B244A" w:rsidRPr="00C57168" w:rsidRDefault="008B244A" w:rsidP="00500BA8">
      <w:pPr>
        <w:pStyle w:val="af1"/>
        <w:ind w:firstLine="709"/>
        <w:jc w:val="both"/>
        <w:rPr>
          <w:sz w:val="28"/>
          <w:szCs w:val="28"/>
        </w:rPr>
      </w:pPr>
      <w:r w:rsidRPr="00C57168">
        <w:rPr>
          <w:sz w:val="28"/>
          <w:szCs w:val="28"/>
        </w:rPr>
        <w:t>-провести анализ состояния муниципального жилого фонда и составить списки жилых домов, отключенных от газоснабжения и электроснабжения.</w:t>
      </w:r>
    </w:p>
    <w:p w14:paraId="3CACB142" w14:textId="0FEBDB4F" w:rsidR="0066179F" w:rsidRPr="00C57168" w:rsidRDefault="00D0740B" w:rsidP="00500BA8">
      <w:pPr>
        <w:pStyle w:val="af1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="0066179F" w:rsidRPr="00C57168">
        <w:rPr>
          <w:sz w:val="28"/>
          <w:szCs w:val="28"/>
          <w:lang w:eastAsia="en-US"/>
        </w:rPr>
        <w:t>.</w:t>
      </w:r>
      <w:r w:rsidR="00A00F6D" w:rsidRPr="00C57168">
        <w:rPr>
          <w:sz w:val="28"/>
          <w:szCs w:val="28"/>
          <w:lang w:eastAsia="en-US"/>
        </w:rPr>
        <w:t xml:space="preserve"> </w:t>
      </w:r>
      <w:r w:rsidR="0066179F" w:rsidRPr="00C57168">
        <w:rPr>
          <w:sz w:val="28"/>
          <w:szCs w:val="28"/>
          <w:lang w:eastAsia="en-US"/>
        </w:rPr>
        <w:t>Рекомендовать руководителям лесничеств</w:t>
      </w:r>
      <w:r w:rsidR="00E07E18">
        <w:rPr>
          <w:sz w:val="28"/>
          <w:szCs w:val="28"/>
          <w:lang w:eastAsia="en-US"/>
        </w:rPr>
        <w:t>а</w:t>
      </w:r>
      <w:r w:rsidR="0066179F" w:rsidRPr="00C57168">
        <w:rPr>
          <w:sz w:val="28"/>
          <w:szCs w:val="28"/>
          <w:lang w:eastAsia="en-US"/>
        </w:rPr>
        <w:t xml:space="preserve"> и лесхоз</w:t>
      </w:r>
      <w:r w:rsidR="00E07E18">
        <w:rPr>
          <w:sz w:val="28"/>
          <w:szCs w:val="28"/>
          <w:lang w:eastAsia="en-US"/>
        </w:rPr>
        <w:t>а</w:t>
      </w:r>
      <w:r w:rsidR="0066179F" w:rsidRPr="00C57168">
        <w:rPr>
          <w:sz w:val="28"/>
          <w:szCs w:val="28"/>
          <w:lang w:eastAsia="en-US"/>
        </w:rPr>
        <w:t xml:space="preserve">, расположенных на территории </w:t>
      </w:r>
      <w:r w:rsidR="00E07E18" w:rsidRPr="00E07E18">
        <w:rPr>
          <w:sz w:val="28"/>
          <w:szCs w:val="28"/>
          <w:lang w:eastAsia="en-US"/>
        </w:rPr>
        <w:t>муниципального образования город Вольск</w:t>
      </w:r>
      <w:r w:rsidR="0066179F" w:rsidRPr="00C57168">
        <w:rPr>
          <w:sz w:val="28"/>
          <w:szCs w:val="28"/>
          <w:lang w:eastAsia="en-US"/>
        </w:rPr>
        <w:t>:</w:t>
      </w:r>
    </w:p>
    <w:p w14:paraId="0F25F3CE" w14:textId="33E5D051" w:rsidR="001C3048" w:rsidRDefault="0066179F" w:rsidP="00500BA8">
      <w:pPr>
        <w:pStyle w:val="af1"/>
        <w:ind w:firstLine="709"/>
        <w:jc w:val="both"/>
        <w:rPr>
          <w:sz w:val="28"/>
          <w:szCs w:val="28"/>
          <w:lang w:eastAsia="en-US"/>
        </w:rPr>
      </w:pPr>
      <w:r w:rsidRPr="00C57168">
        <w:rPr>
          <w:sz w:val="28"/>
          <w:szCs w:val="28"/>
          <w:lang w:eastAsia="en-US"/>
        </w:rPr>
        <w:t>-</w:t>
      </w:r>
      <w:r w:rsidR="00FD2D98" w:rsidRPr="00C57168">
        <w:rPr>
          <w:sz w:val="28"/>
          <w:szCs w:val="28"/>
          <w:lang w:eastAsia="en-US"/>
        </w:rPr>
        <w:t xml:space="preserve">обеспечить </w:t>
      </w:r>
      <w:r w:rsidR="00BE6681" w:rsidRPr="00C57168">
        <w:rPr>
          <w:sz w:val="28"/>
          <w:szCs w:val="28"/>
          <w:lang w:eastAsia="en-US"/>
        </w:rPr>
        <w:t>выполнение Правил</w:t>
      </w:r>
      <w:r w:rsidR="00D233D5" w:rsidRPr="00C57168">
        <w:rPr>
          <w:sz w:val="28"/>
          <w:szCs w:val="28"/>
          <w:lang w:eastAsia="en-US"/>
        </w:rPr>
        <w:t xml:space="preserve"> безопасности в лесах</w:t>
      </w:r>
      <w:r w:rsidR="00BE6681" w:rsidRPr="00C57168">
        <w:rPr>
          <w:sz w:val="28"/>
          <w:szCs w:val="28"/>
          <w:lang w:eastAsia="en-US"/>
        </w:rPr>
        <w:t>, утверждённых</w:t>
      </w:r>
      <w:r w:rsidR="00D233D5" w:rsidRPr="00C57168">
        <w:rPr>
          <w:sz w:val="28"/>
          <w:szCs w:val="28"/>
          <w:lang w:eastAsia="en-US"/>
        </w:rPr>
        <w:t xml:space="preserve"> постановление</w:t>
      </w:r>
      <w:r w:rsidR="00705E54" w:rsidRPr="00C57168">
        <w:rPr>
          <w:sz w:val="28"/>
          <w:szCs w:val="28"/>
          <w:lang w:eastAsia="en-US"/>
        </w:rPr>
        <w:t>м</w:t>
      </w:r>
      <w:r w:rsidR="00D233D5" w:rsidRPr="00C57168">
        <w:rPr>
          <w:sz w:val="28"/>
          <w:szCs w:val="28"/>
          <w:lang w:eastAsia="en-US"/>
        </w:rPr>
        <w:t xml:space="preserve"> Правительства Российской Федерации</w:t>
      </w:r>
      <w:r w:rsidR="00612B26">
        <w:rPr>
          <w:sz w:val="28"/>
          <w:szCs w:val="28"/>
          <w:lang w:eastAsia="en-US"/>
        </w:rPr>
        <w:t xml:space="preserve"> от</w:t>
      </w:r>
      <w:r w:rsidR="00D233D5" w:rsidRPr="00C57168">
        <w:rPr>
          <w:sz w:val="28"/>
          <w:szCs w:val="28"/>
          <w:lang w:eastAsia="en-US"/>
        </w:rPr>
        <w:t xml:space="preserve"> </w:t>
      </w:r>
      <w:r w:rsidR="001C3048" w:rsidRPr="001C3048">
        <w:rPr>
          <w:sz w:val="28"/>
          <w:szCs w:val="28"/>
          <w:lang w:eastAsia="en-US"/>
        </w:rPr>
        <w:t>7 октября 2020 г</w:t>
      </w:r>
      <w:r w:rsidR="00612B26">
        <w:rPr>
          <w:sz w:val="28"/>
          <w:szCs w:val="28"/>
          <w:lang w:eastAsia="en-US"/>
        </w:rPr>
        <w:t>ода</w:t>
      </w:r>
      <w:r w:rsidR="001C3048" w:rsidRPr="001C3048">
        <w:rPr>
          <w:sz w:val="28"/>
          <w:szCs w:val="28"/>
          <w:lang w:eastAsia="en-US"/>
        </w:rPr>
        <w:t xml:space="preserve"> № 1614</w:t>
      </w:r>
      <w:r w:rsidR="001C3048">
        <w:rPr>
          <w:sz w:val="28"/>
          <w:szCs w:val="28"/>
          <w:lang w:eastAsia="en-US"/>
        </w:rPr>
        <w:t>.</w:t>
      </w:r>
    </w:p>
    <w:p w14:paraId="00C9E7BE" w14:textId="1C85CE76" w:rsidR="00500BA8" w:rsidRPr="00C57168" w:rsidRDefault="00D0740B" w:rsidP="00500BA8">
      <w:pPr>
        <w:pStyle w:val="af1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9</w:t>
      </w:r>
      <w:r w:rsidR="00D233D5" w:rsidRPr="00C57168">
        <w:rPr>
          <w:sz w:val="28"/>
          <w:szCs w:val="28"/>
          <w:lang w:eastAsia="en-US"/>
        </w:rPr>
        <w:t>.</w:t>
      </w:r>
      <w:r w:rsidR="00BE6681" w:rsidRPr="00C57168">
        <w:rPr>
          <w:sz w:val="28"/>
          <w:szCs w:val="28"/>
        </w:rPr>
        <w:t xml:space="preserve"> Н</w:t>
      </w:r>
      <w:r w:rsidR="009A0065" w:rsidRPr="00C57168">
        <w:rPr>
          <w:sz w:val="28"/>
          <w:szCs w:val="28"/>
        </w:rPr>
        <w:t>ачальнику МУ «Управление по делам ГО и ЧС В</w:t>
      </w:r>
      <w:r w:rsidR="00726341" w:rsidRPr="00C57168">
        <w:rPr>
          <w:sz w:val="28"/>
          <w:szCs w:val="28"/>
        </w:rPr>
        <w:t>ольского муниципального района</w:t>
      </w:r>
      <w:r w:rsidR="009A0065" w:rsidRPr="00C57168">
        <w:rPr>
          <w:sz w:val="28"/>
          <w:szCs w:val="28"/>
        </w:rPr>
        <w:t>»:</w:t>
      </w:r>
    </w:p>
    <w:p w14:paraId="5CCC24D6" w14:textId="77777777" w:rsidR="00500BA8" w:rsidRPr="00C57168" w:rsidRDefault="00726341" w:rsidP="00500BA8">
      <w:pPr>
        <w:pStyle w:val="af1"/>
        <w:ind w:firstLine="709"/>
        <w:jc w:val="both"/>
        <w:rPr>
          <w:sz w:val="28"/>
          <w:szCs w:val="28"/>
          <w:lang w:eastAsia="en-US"/>
        </w:rPr>
      </w:pPr>
      <w:r w:rsidRPr="00C57168">
        <w:rPr>
          <w:sz w:val="28"/>
          <w:szCs w:val="28"/>
        </w:rPr>
        <w:t>-о</w:t>
      </w:r>
      <w:r w:rsidR="009A0065" w:rsidRPr="00C57168">
        <w:rPr>
          <w:sz w:val="28"/>
          <w:szCs w:val="28"/>
        </w:rPr>
        <w:t>беспечить взаимодействие с администрациями муниципальных образований, лесничествами</w:t>
      </w:r>
      <w:r w:rsidR="00D233D5" w:rsidRPr="00C57168">
        <w:rPr>
          <w:sz w:val="28"/>
          <w:szCs w:val="28"/>
        </w:rPr>
        <w:t xml:space="preserve">, </w:t>
      </w:r>
      <w:proofErr w:type="gramStart"/>
      <w:r w:rsidR="00D233D5" w:rsidRPr="00C57168">
        <w:rPr>
          <w:sz w:val="28"/>
          <w:szCs w:val="28"/>
        </w:rPr>
        <w:t xml:space="preserve">лесхозами </w:t>
      </w:r>
      <w:r w:rsidR="009A0065" w:rsidRPr="00C57168">
        <w:rPr>
          <w:sz w:val="28"/>
          <w:szCs w:val="28"/>
        </w:rPr>
        <w:t xml:space="preserve"> Вольского</w:t>
      </w:r>
      <w:proofErr w:type="gramEnd"/>
      <w:r w:rsidR="009A0065" w:rsidRPr="00C57168">
        <w:rPr>
          <w:sz w:val="28"/>
          <w:szCs w:val="28"/>
        </w:rPr>
        <w:t xml:space="preserve"> муниципального района по вопросу предупреждения чрезвычайных ситуаций и обеспечению пожарной безопасности объектов и населенных пунктов, расположенных на </w:t>
      </w:r>
      <w:r w:rsidR="00E07E18" w:rsidRPr="00E07E18">
        <w:rPr>
          <w:sz w:val="28"/>
          <w:szCs w:val="28"/>
        </w:rPr>
        <w:t xml:space="preserve">муниципального образования город Вольск </w:t>
      </w:r>
      <w:r w:rsidR="009A0065" w:rsidRPr="00C57168">
        <w:rPr>
          <w:sz w:val="28"/>
          <w:szCs w:val="28"/>
        </w:rPr>
        <w:t xml:space="preserve">в </w:t>
      </w:r>
      <w:r w:rsidR="00D233D5" w:rsidRPr="00C57168">
        <w:rPr>
          <w:sz w:val="28"/>
          <w:szCs w:val="28"/>
        </w:rPr>
        <w:t>весенне-летний</w:t>
      </w:r>
      <w:r w:rsidR="00B81739" w:rsidRPr="00C57168">
        <w:rPr>
          <w:sz w:val="28"/>
          <w:szCs w:val="28"/>
        </w:rPr>
        <w:t xml:space="preserve"> пожароопасный период</w:t>
      </w:r>
      <w:r w:rsidR="009A0065" w:rsidRPr="00C57168">
        <w:rPr>
          <w:sz w:val="28"/>
          <w:szCs w:val="28"/>
        </w:rPr>
        <w:t>;</w:t>
      </w:r>
    </w:p>
    <w:p w14:paraId="1EAE0428" w14:textId="77777777" w:rsidR="009A0065" w:rsidRPr="00C57168" w:rsidRDefault="00500BA8" w:rsidP="00500BA8">
      <w:pPr>
        <w:pStyle w:val="af1"/>
        <w:ind w:firstLine="709"/>
        <w:jc w:val="both"/>
        <w:rPr>
          <w:sz w:val="28"/>
          <w:szCs w:val="28"/>
          <w:lang w:eastAsia="en-US"/>
        </w:rPr>
      </w:pPr>
      <w:r w:rsidRPr="00C57168">
        <w:rPr>
          <w:sz w:val="28"/>
          <w:szCs w:val="28"/>
        </w:rPr>
        <w:t>-</w:t>
      </w:r>
      <w:r w:rsidR="00726341" w:rsidRPr="00C57168">
        <w:rPr>
          <w:sz w:val="28"/>
          <w:szCs w:val="28"/>
        </w:rPr>
        <w:t>у</w:t>
      </w:r>
      <w:r w:rsidR="009A0065" w:rsidRPr="00C57168">
        <w:rPr>
          <w:sz w:val="28"/>
          <w:szCs w:val="28"/>
        </w:rPr>
        <w:t>силить противопожарную пропаганду, освещать в средствах массовой информации необходимость соблюдения правил пожарной безопасности, оперативную информацию о действующих пожарах, информацию об обстановке с пожарами.</w:t>
      </w:r>
    </w:p>
    <w:p w14:paraId="14E22C61" w14:textId="5C9A02AD" w:rsidR="00D233D5" w:rsidRPr="00C57168" w:rsidRDefault="00D233D5" w:rsidP="00500BA8">
      <w:pPr>
        <w:pStyle w:val="af1"/>
        <w:ind w:firstLine="709"/>
        <w:jc w:val="both"/>
        <w:rPr>
          <w:sz w:val="28"/>
          <w:szCs w:val="28"/>
        </w:rPr>
      </w:pPr>
      <w:r w:rsidRPr="00C57168">
        <w:rPr>
          <w:sz w:val="28"/>
          <w:szCs w:val="28"/>
        </w:rPr>
        <w:tab/>
        <w:t>1</w:t>
      </w:r>
      <w:r w:rsidR="00D0740B">
        <w:rPr>
          <w:sz w:val="28"/>
          <w:szCs w:val="28"/>
        </w:rPr>
        <w:t>0</w:t>
      </w:r>
      <w:r w:rsidR="00945E61" w:rsidRPr="00C57168">
        <w:rPr>
          <w:sz w:val="28"/>
          <w:szCs w:val="28"/>
        </w:rPr>
        <w:t>.</w:t>
      </w:r>
      <w:r w:rsidR="009F56B0" w:rsidRPr="00C57168">
        <w:rPr>
          <w:sz w:val="28"/>
          <w:szCs w:val="28"/>
        </w:rPr>
        <w:t xml:space="preserve"> </w:t>
      </w:r>
      <w:r w:rsidR="00945E61" w:rsidRPr="00C57168">
        <w:rPr>
          <w:sz w:val="28"/>
          <w:szCs w:val="28"/>
        </w:rPr>
        <w:t xml:space="preserve">Рекомендовать </w:t>
      </w:r>
      <w:r w:rsidR="00340C2D" w:rsidRPr="00340C2D">
        <w:rPr>
          <w:sz w:val="28"/>
          <w:szCs w:val="28"/>
        </w:rPr>
        <w:t>заместител</w:t>
      </w:r>
      <w:r w:rsidR="00A42755">
        <w:rPr>
          <w:sz w:val="28"/>
          <w:szCs w:val="28"/>
        </w:rPr>
        <w:t>ю</w:t>
      </w:r>
      <w:r w:rsidR="00340C2D" w:rsidRPr="00340C2D">
        <w:rPr>
          <w:sz w:val="28"/>
          <w:szCs w:val="28"/>
        </w:rPr>
        <w:t xml:space="preserve"> начальника-начальник</w:t>
      </w:r>
      <w:r w:rsidR="00A42755">
        <w:rPr>
          <w:sz w:val="28"/>
          <w:szCs w:val="28"/>
        </w:rPr>
        <w:t>у</w:t>
      </w:r>
      <w:r w:rsidR="00340C2D" w:rsidRPr="00340C2D">
        <w:rPr>
          <w:sz w:val="28"/>
          <w:szCs w:val="28"/>
        </w:rPr>
        <w:t xml:space="preserve"> 26-ПСЧ 10 ПСО ФПС ГПС ГУ МЧС России по Саратовской области</w:t>
      </w:r>
      <w:r w:rsidR="001C3048">
        <w:rPr>
          <w:sz w:val="28"/>
          <w:szCs w:val="28"/>
        </w:rPr>
        <w:t xml:space="preserve"> </w:t>
      </w:r>
      <w:bookmarkStart w:id="3" w:name="_Hlk96410434"/>
      <w:r w:rsidR="001C3048">
        <w:rPr>
          <w:sz w:val="28"/>
          <w:szCs w:val="28"/>
        </w:rPr>
        <w:t>(по согласованию)</w:t>
      </w:r>
      <w:bookmarkEnd w:id="3"/>
      <w:r w:rsidR="00945E61" w:rsidRPr="00340C2D">
        <w:rPr>
          <w:sz w:val="28"/>
          <w:szCs w:val="28"/>
        </w:rPr>
        <w:t>:</w:t>
      </w:r>
    </w:p>
    <w:p w14:paraId="43CD4168" w14:textId="77777777" w:rsidR="00A67C7F" w:rsidRPr="00C57168" w:rsidRDefault="00A67C7F" w:rsidP="00500BA8">
      <w:pPr>
        <w:pStyle w:val="af1"/>
        <w:ind w:firstLine="709"/>
        <w:jc w:val="both"/>
        <w:rPr>
          <w:sz w:val="28"/>
          <w:szCs w:val="28"/>
        </w:rPr>
      </w:pPr>
      <w:r w:rsidRPr="00C57168">
        <w:rPr>
          <w:sz w:val="28"/>
          <w:szCs w:val="28"/>
        </w:rPr>
        <w:t xml:space="preserve">-силами личного состава части осуществить </w:t>
      </w:r>
      <w:proofErr w:type="spellStart"/>
      <w:r w:rsidRPr="00C57168">
        <w:rPr>
          <w:sz w:val="28"/>
          <w:szCs w:val="28"/>
        </w:rPr>
        <w:t>подворовый</w:t>
      </w:r>
      <w:proofErr w:type="spellEnd"/>
      <w:r w:rsidRPr="00C57168">
        <w:rPr>
          <w:sz w:val="28"/>
          <w:szCs w:val="28"/>
        </w:rPr>
        <w:t xml:space="preserve"> обход частного жилого сектора с проведением пожарно-профилактической и разъяснительной работы с населением;</w:t>
      </w:r>
    </w:p>
    <w:p w14:paraId="34530727" w14:textId="77777777" w:rsidR="00945E61" w:rsidRPr="00C57168" w:rsidRDefault="00945E61" w:rsidP="00500BA8">
      <w:pPr>
        <w:pStyle w:val="af1"/>
        <w:ind w:firstLine="709"/>
        <w:jc w:val="both"/>
        <w:rPr>
          <w:sz w:val="28"/>
          <w:szCs w:val="28"/>
        </w:rPr>
      </w:pPr>
      <w:r w:rsidRPr="00C57168">
        <w:rPr>
          <w:sz w:val="28"/>
          <w:szCs w:val="28"/>
        </w:rPr>
        <w:tab/>
        <w:t xml:space="preserve">-провести проверку исправности водоисточников, расположенных на </w:t>
      </w:r>
      <w:r w:rsidR="00E07E18" w:rsidRPr="00E07E18">
        <w:rPr>
          <w:sz w:val="28"/>
          <w:szCs w:val="28"/>
        </w:rPr>
        <w:t>муниципального образования город Вольск</w:t>
      </w:r>
      <w:r w:rsidR="00FD2D98" w:rsidRPr="00C57168">
        <w:rPr>
          <w:sz w:val="28"/>
          <w:szCs w:val="28"/>
        </w:rPr>
        <w:t>.</w:t>
      </w:r>
    </w:p>
    <w:p w14:paraId="2D13FB92" w14:textId="21F23B7F" w:rsidR="001C3048" w:rsidRPr="001C3048" w:rsidRDefault="001C3048" w:rsidP="001C3048">
      <w:pPr>
        <w:suppressAutoHyphens w:val="0"/>
        <w:ind w:firstLine="567"/>
        <w:jc w:val="both"/>
        <w:rPr>
          <w:sz w:val="28"/>
          <w:szCs w:val="26"/>
          <w:lang w:eastAsia="ru-RU" w:bidi="ru-RU"/>
        </w:rPr>
      </w:pPr>
      <w:r>
        <w:rPr>
          <w:sz w:val="28"/>
          <w:szCs w:val="26"/>
          <w:lang w:eastAsia="ru-RU" w:bidi="ru-RU"/>
        </w:rPr>
        <w:t>1</w:t>
      </w:r>
      <w:r w:rsidR="00D0740B">
        <w:rPr>
          <w:sz w:val="28"/>
          <w:szCs w:val="26"/>
          <w:lang w:eastAsia="ru-RU" w:bidi="ru-RU"/>
        </w:rPr>
        <w:t>1</w:t>
      </w:r>
      <w:r w:rsidRPr="001C3048">
        <w:rPr>
          <w:sz w:val="28"/>
          <w:szCs w:val="26"/>
          <w:lang w:eastAsia="ru-RU" w:bidi="ru-RU"/>
        </w:rPr>
        <w:t>.    Настоящее постановление вступает в силу со дня его официального опубликования.</w:t>
      </w:r>
    </w:p>
    <w:p w14:paraId="090C5419" w14:textId="30BBD1B6" w:rsidR="00D55627" w:rsidRDefault="001C3048" w:rsidP="001C3048">
      <w:pPr>
        <w:suppressAutoHyphens w:val="0"/>
        <w:ind w:firstLine="567"/>
        <w:jc w:val="both"/>
        <w:rPr>
          <w:sz w:val="28"/>
          <w:szCs w:val="26"/>
          <w:lang w:eastAsia="ru-RU" w:bidi="ru-RU"/>
        </w:rPr>
      </w:pPr>
      <w:r>
        <w:rPr>
          <w:sz w:val="28"/>
          <w:szCs w:val="26"/>
          <w:lang w:eastAsia="ru-RU" w:bidi="ru-RU"/>
        </w:rPr>
        <w:t>1</w:t>
      </w:r>
      <w:r w:rsidR="00D0740B">
        <w:rPr>
          <w:sz w:val="28"/>
          <w:szCs w:val="26"/>
          <w:lang w:eastAsia="ru-RU" w:bidi="ru-RU"/>
        </w:rPr>
        <w:t>2</w:t>
      </w:r>
      <w:r w:rsidRPr="001C3048">
        <w:rPr>
          <w:sz w:val="28"/>
          <w:szCs w:val="26"/>
          <w:lang w:eastAsia="ru-RU" w:bidi="ru-RU"/>
        </w:rPr>
        <w:t>.    Контроль за исполнением настоящего постановления возложить на заместителя главы администрации Вольского муниципального района по жизнеобеспечению и градостроительной деятельности.</w:t>
      </w:r>
    </w:p>
    <w:p w14:paraId="421F86FC" w14:textId="77777777" w:rsidR="001C3048" w:rsidRDefault="001C3048" w:rsidP="001C3048">
      <w:pPr>
        <w:suppressAutoHyphens w:val="0"/>
        <w:ind w:firstLine="567"/>
        <w:jc w:val="both"/>
        <w:rPr>
          <w:sz w:val="28"/>
          <w:szCs w:val="26"/>
          <w:lang w:eastAsia="ru-RU" w:bidi="ru-RU"/>
        </w:rPr>
      </w:pPr>
    </w:p>
    <w:p w14:paraId="07C6A0E9" w14:textId="77777777" w:rsidR="001C3048" w:rsidRPr="001C3048" w:rsidRDefault="001C3048" w:rsidP="001C3048">
      <w:pPr>
        <w:widowControl w:val="0"/>
        <w:shd w:val="clear" w:color="auto" w:fill="FFFFFF"/>
        <w:tabs>
          <w:tab w:val="left" w:pos="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 w:rsidRPr="001C3048">
        <w:rPr>
          <w:sz w:val="28"/>
          <w:szCs w:val="28"/>
          <w:lang w:eastAsia="ru-RU"/>
        </w:rPr>
        <w:t>Глава Вольского</w:t>
      </w:r>
    </w:p>
    <w:p w14:paraId="29CED4FD" w14:textId="295893B3" w:rsidR="001C3048" w:rsidRPr="001C3048" w:rsidRDefault="001C3048" w:rsidP="001C3048">
      <w:pPr>
        <w:widowControl w:val="0"/>
        <w:shd w:val="clear" w:color="auto" w:fill="FFFFFF"/>
        <w:tabs>
          <w:tab w:val="left" w:pos="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6"/>
          <w:lang w:eastAsia="ru-RU"/>
        </w:rPr>
      </w:pPr>
      <w:r w:rsidRPr="001C3048">
        <w:rPr>
          <w:sz w:val="28"/>
          <w:szCs w:val="28"/>
          <w:lang w:eastAsia="ru-RU"/>
        </w:rPr>
        <w:t xml:space="preserve">муниципального района                                                          </w:t>
      </w:r>
      <w:proofErr w:type="gramStart"/>
      <w:r w:rsidRPr="001C3048">
        <w:rPr>
          <w:sz w:val="28"/>
          <w:szCs w:val="28"/>
          <w:lang w:eastAsia="ru-RU"/>
        </w:rPr>
        <w:t>А.Е</w:t>
      </w:r>
      <w:proofErr w:type="gramEnd"/>
      <w:r w:rsidRPr="001C3048">
        <w:rPr>
          <w:sz w:val="28"/>
          <w:szCs w:val="28"/>
          <w:lang w:eastAsia="ru-RU"/>
        </w:rPr>
        <w:t xml:space="preserve"> Татаринов</w:t>
      </w:r>
      <w:r w:rsidRPr="001C3048">
        <w:rPr>
          <w:sz w:val="28"/>
          <w:szCs w:val="26"/>
          <w:lang w:eastAsia="ru-RU"/>
        </w:rPr>
        <w:tab/>
      </w:r>
      <w:r w:rsidRPr="001C3048">
        <w:rPr>
          <w:sz w:val="28"/>
          <w:szCs w:val="26"/>
          <w:lang w:eastAsia="ru-RU"/>
        </w:rPr>
        <w:tab/>
      </w:r>
      <w:r w:rsidRPr="001C3048">
        <w:rPr>
          <w:sz w:val="28"/>
          <w:szCs w:val="26"/>
          <w:lang w:eastAsia="ru-RU"/>
        </w:rPr>
        <w:tab/>
      </w:r>
      <w:r w:rsidRPr="001C3048">
        <w:rPr>
          <w:sz w:val="28"/>
          <w:szCs w:val="26"/>
          <w:lang w:eastAsia="ru-RU"/>
        </w:rPr>
        <w:tab/>
      </w:r>
      <w:r w:rsidRPr="001C3048">
        <w:rPr>
          <w:sz w:val="28"/>
          <w:szCs w:val="26"/>
          <w:lang w:eastAsia="ru-RU"/>
        </w:rPr>
        <w:tab/>
        <w:t xml:space="preserve">                   </w:t>
      </w:r>
    </w:p>
    <w:p w14:paraId="7ECDC68C" w14:textId="77777777" w:rsidR="001C3048" w:rsidRPr="001C3048" w:rsidRDefault="001C3048" w:rsidP="001C3048">
      <w:pPr>
        <w:suppressAutoHyphens w:val="0"/>
        <w:ind w:left="993" w:hanging="993"/>
        <w:jc w:val="both"/>
        <w:rPr>
          <w:lang w:eastAsia="ru-RU"/>
        </w:rPr>
      </w:pPr>
      <w:r w:rsidRPr="001C3048">
        <w:rPr>
          <w:lang w:eastAsia="ru-RU"/>
        </w:rPr>
        <w:t xml:space="preserve">Проект </w:t>
      </w:r>
      <w:proofErr w:type="gramStart"/>
      <w:r w:rsidRPr="001C3048">
        <w:rPr>
          <w:lang w:eastAsia="ru-RU"/>
        </w:rPr>
        <w:t xml:space="preserve">внесен:   </w:t>
      </w:r>
      <w:proofErr w:type="gramEnd"/>
      <w:r w:rsidRPr="001C3048">
        <w:rPr>
          <w:lang w:eastAsia="ru-RU"/>
        </w:rPr>
        <w:t xml:space="preserve">                                                                                                Начальник</w:t>
      </w:r>
    </w:p>
    <w:p w14:paraId="3746E47E" w14:textId="77777777" w:rsidR="001C3048" w:rsidRPr="001C3048" w:rsidRDefault="001C3048" w:rsidP="001C3048">
      <w:pPr>
        <w:suppressAutoHyphens w:val="0"/>
        <w:ind w:left="993" w:hanging="993"/>
        <w:jc w:val="both"/>
        <w:rPr>
          <w:lang w:eastAsia="ru-RU"/>
        </w:rPr>
      </w:pPr>
      <w:r w:rsidRPr="001C3048">
        <w:rPr>
          <w:lang w:eastAsia="ru-RU"/>
        </w:rPr>
        <w:t>МУ «Управление по делам ГО и ЧС                                                              МУ «Управление по делам ГО и ЧС</w:t>
      </w:r>
    </w:p>
    <w:p w14:paraId="35B88486" w14:textId="77777777" w:rsidR="001C3048" w:rsidRPr="001C3048" w:rsidRDefault="001C3048" w:rsidP="001C3048">
      <w:pPr>
        <w:suppressAutoHyphens w:val="0"/>
        <w:ind w:left="993" w:hanging="993"/>
        <w:jc w:val="both"/>
        <w:rPr>
          <w:lang w:eastAsia="ru-RU"/>
        </w:rPr>
      </w:pPr>
      <w:r w:rsidRPr="001C3048">
        <w:rPr>
          <w:lang w:eastAsia="ru-RU"/>
        </w:rPr>
        <w:t xml:space="preserve">Вольского муниципального </w:t>
      </w:r>
      <w:proofErr w:type="gramStart"/>
      <w:r w:rsidRPr="001C3048">
        <w:rPr>
          <w:lang w:eastAsia="ru-RU"/>
        </w:rPr>
        <w:t xml:space="preserve">района»   </w:t>
      </w:r>
      <w:proofErr w:type="gramEnd"/>
      <w:r w:rsidRPr="001C3048">
        <w:rPr>
          <w:lang w:eastAsia="ru-RU"/>
        </w:rPr>
        <w:t xml:space="preserve">                                                           Вольского муниципального района»</w:t>
      </w:r>
    </w:p>
    <w:p w14:paraId="02C0DEDA" w14:textId="0494AD6A" w:rsidR="001C3048" w:rsidRPr="001C3048" w:rsidRDefault="001C3048" w:rsidP="001C3048">
      <w:pPr>
        <w:suppressAutoHyphens w:val="0"/>
        <w:ind w:left="993" w:hanging="993"/>
        <w:jc w:val="both"/>
        <w:rPr>
          <w:lang w:eastAsia="ru-RU"/>
        </w:rPr>
      </w:pPr>
      <w:r w:rsidRPr="001C3048">
        <w:rPr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="00CC134E">
        <w:rPr>
          <w:lang w:eastAsia="ru-RU"/>
        </w:rPr>
        <w:t>А.Г.Лаухин</w:t>
      </w:r>
      <w:proofErr w:type="spellEnd"/>
    </w:p>
    <w:p w14:paraId="3C320053" w14:textId="77777777" w:rsidR="001C3048" w:rsidRPr="001C3048" w:rsidRDefault="001C3048" w:rsidP="001C3048">
      <w:pPr>
        <w:suppressAutoHyphens w:val="0"/>
        <w:ind w:left="993" w:hanging="993"/>
        <w:jc w:val="both"/>
        <w:rPr>
          <w:iCs/>
          <w:szCs w:val="24"/>
          <w:lang w:eastAsia="ru-RU"/>
        </w:rPr>
      </w:pPr>
      <w:r w:rsidRPr="001C3048">
        <w:rPr>
          <w:iCs/>
          <w:szCs w:val="24"/>
          <w:lang w:eastAsia="ru-RU"/>
        </w:rPr>
        <w:t>«____» ______________ 20__ г.                                                                               «___</w:t>
      </w:r>
      <w:proofErr w:type="gramStart"/>
      <w:r w:rsidRPr="001C3048">
        <w:rPr>
          <w:iCs/>
          <w:szCs w:val="24"/>
          <w:lang w:eastAsia="ru-RU"/>
        </w:rPr>
        <w:t>_»_</w:t>
      </w:r>
      <w:proofErr w:type="gramEnd"/>
      <w:r w:rsidRPr="001C3048">
        <w:rPr>
          <w:iCs/>
          <w:szCs w:val="24"/>
          <w:lang w:eastAsia="ru-RU"/>
        </w:rPr>
        <w:t>______________ 20__ г</w:t>
      </w:r>
    </w:p>
    <w:p w14:paraId="654353A8" w14:textId="77777777" w:rsidR="001C3048" w:rsidRPr="001C3048" w:rsidRDefault="001C3048" w:rsidP="001C3048">
      <w:pPr>
        <w:suppressAutoHyphens w:val="0"/>
        <w:jc w:val="both"/>
        <w:rPr>
          <w:sz w:val="26"/>
          <w:szCs w:val="26"/>
          <w:lang w:eastAsia="ru-RU"/>
        </w:rPr>
      </w:pPr>
      <w:r w:rsidRPr="001C3048">
        <w:rPr>
          <w:sz w:val="26"/>
          <w:szCs w:val="26"/>
          <w:lang w:eastAsia="ru-RU"/>
        </w:rPr>
        <w:t xml:space="preserve"> </w:t>
      </w:r>
    </w:p>
    <w:p w14:paraId="62ED4D43" w14:textId="77777777" w:rsidR="001C3048" w:rsidRPr="001C3048" w:rsidRDefault="001C3048" w:rsidP="001C3048">
      <w:pPr>
        <w:suppressAutoHyphens w:val="0"/>
        <w:rPr>
          <w:sz w:val="26"/>
          <w:szCs w:val="26"/>
          <w:lang w:eastAsia="ru-RU"/>
        </w:rPr>
      </w:pPr>
      <w:r w:rsidRPr="001C3048">
        <w:rPr>
          <w:sz w:val="26"/>
          <w:szCs w:val="26"/>
          <w:lang w:eastAsia="ru-RU"/>
        </w:rPr>
        <w:t>Согласовано:</w:t>
      </w:r>
    </w:p>
    <w:p w14:paraId="44B9FF7F" w14:textId="77777777" w:rsidR="001C3048" w:rsidRPr="001C3048" w:rsidRDefault="001C3048" w:rsidP="001C3048">
      <w:pPr>
        <w:suppressAutoHyphens w:val="0"/>
        <w:rPr>
          <w:sz w:val="26"/>
          <w:szCs w:val="26"/>
          <w:lang w:eastAsia="ru-RU"/>
        </w:rPr>
      </w:pPr>
    </w:p>
    <w:p w14:paraId="39599DEA" w14:textId="1A8C926B" w:rsidR="001C3048" w:rsidRPr="001C3048" w:rsidRDefault="001C3048" w:rsidP="001C3048">
      <w:pPr>
        <w:suppressAutoHyphens w:val="0"/>
        <w:rPr>
          <w:sz w:val="26"/>
          <w:szCs w:val="26"/>
          <w:lang w:eastAsia="ru-RU"/>
        </w:rPr>
      </w:pPr>
      <w:proofErr w:type="gramStart"/>
      <w:r w:rsidRPr="001C3048">
        <w:rPr>
          <w:sz w:val="26"/>
          <w:szCs w:val="26"/>
          <w:lang w:eastAsia="ru-RU"/>
        </w:rPr>
        <w:t>Кузнецов  М.А.</w:t>
      </w:r>
      <w:proofErr w:type="gramEnd"/>
    </w:p>
    <w:p w14:paraId="6C90B240" w14:textId="1DD9DE2D" w:rsidR="001C3048" w:rsidRPr="001C3048" w:rsidRDefault="001C3048" w:rsidP="001C3048">
      <w:pPr>
        <w:suppressAutoHyphens w:val="0"/>
        <w:rPr>
          <w:sz w:val="26"/>
          <w:szCs w:val="26"/>
          <w:lang w:eastAsia="ru-RU"/>
        </w:rPr>
      </w:pPr>
      <w:proofErr w:type="spellStart"/>
      <w:r w:rsidRPr="001C3048">
        <w:rPr>
          <w:sz w:val="26"/>
          <w:szCs w:val="26"/>
          <w:lang w:eastAsia="ru-RU"/>
        </w:rPr>
        <w:t>Сазанова</w:t>
      </w:r>
      <w:proofErr w:type="spellEnd"/>
      <w:r w:rsidRPr="001C3048">
        <w:rPr>
          <w:sz w:val="26"/>
          <w:szCs w:val="26"/>
          <w:lang w:eastAsia="ru-RU"/>
        </w:rPr>
        <w:t xml:space="preserve"> О.Н.</w:t>
      </w:r>
    </w:p>
    <w:p w14:paraId="48C408F1" w14:textId="20B2B28B" w:rsidR="00D0740B" w:rsidRPr="00D0740B" w:rsidRDefault="001C3048" w:rsidP="00D0740B">
      <w:pPr>
        <w:suppressAutoHyphens w:val="0"/>
        <w:rPr>
          <w:sz w:val="26"/>
          <w:szCs w:val="26"/>
          <w:lang w:eastAsia="ru-RU"/>
        </w:rPr>
      </w:pPr>
      <w:proofErr w:type="spellStart"/>
      <w:r w:rsidRPr="001C3048">
        <w:rPr>
          <w:sz w:val="26"/>
          <w:szCs w:val="26"/>
          <w:lang w:eastAsia="ru-RU"/>
        </w:rPr>
        <w:t>Меремьянина</w:t>
      </w:r>
      <w:proofErr w:type="spellEnd"/>
      <w:r w:rsidRPr="001C3048">
        <w:rPr>
          <w:sz w:val="26"/>
          <w:szCs w:val="26"/>
          <w:lang w:eastAsia="ru-RU"/>
        </w:rPr>
        <w:t xml:space="preserve"> Л.В</w:t>
      </w:r>
    </w:p>
    <w:p w14:paraId="36C1E986" w14:textId="77777777" w:rsidR="00A42755" w:rsidRDefault="00A42755" w:rsidP="00D30622">
      <w:pPr>
        <w:suppressAutoHyphens w:val="0"/>
        <w:jc w:val="center"/>
        <w:rPr>
          <w:rFonts w:ascii="Time Roman" w:hAnsi="Time Roman"/>
          <w:sz w:val="22"/>
          <w:szCs w:val="16"/>
          <w:lang w:eastAsia="ru-RU"/>
        </w:rPr>
      </w:pPr>
    </w:p>
    <w:p w14:paraId="48287A91" w14:textId="77777777" w:rsidR="00D30622" w:rsidRPr="00D0740B" w:rsidRDefault="00D30622" w:rsidP="00D30622">
      <w:pPr>
        <w:suppressAutoHyphens w:val="0"/>
        <w:jc w:val="center"/>
        <w:rPr>
          <w:rFonts w:ascii="Time Roman" w:hAnsi="Time Roman"/>
          <w:sz w:val="16"/>
          <w:szCs w:val="16"/>
          <w:lang w:eastAsia="ru-RU"/>
        </w:rPr>
      </w:pPr>
      <w:r w:rsidRPr="00D0740B">
        <w:rPr>
          <w:rFonts w:ascii="Time Roman" w:hAnsi="Time Roman"/>
          <w:sz w:val="16"/>
          <w:szCs w:val="16"/>
          <w:lang w:eastAsia="ru-RU"/>
        </w:rPr>
        <w:t>Расчет-рассылки</w:t>
      </w:r>
    </w:p>
    <w:p w14:paraId="53F2F20E" w14:textId="77777777" w:rsidR="00D30622" w:rsidRPr="00D0740B" w:rsidRDefault="00D30622" w:rsidP="00D30622">
      <w:pPr>
        <w:suppressAutoHyphens w:val="0"/>
        <w:jc w:val="both"/>
        <w:rPr>
          <w:rFonts w:ascii="Time Roman" w:hAnsi="Time Roman"/>
          <w:sz w:val="16"/>
          <w:szCs w:val="16"/>
          <w:lang w:eastAsia="ru-RU"/>
        </w:rPr>
      </w:pPr>
    </w:p>
    <w:p w14:paraId="7A92B1AC" w14:textId="77777777" w:rsidR="00D30622" w:rsidRPr="00D0740B" w:rsidRDefault="005D657E" w:rsidP="00D30622">
      <w:pPr>
        <w:suppressAutoHyphens w:val="0"/>
        <w:jc w:val="both"/>
        <w:rPr>
          <w:rFonts w:ascii="Time Roman" w:hAnsi="Time Roman"/>
          <w:sz w:val="16"/>
          <w:szCs w:val="16"/>
          <w:lang w:eastAsia="ru-RU"/>
        </w:rPr>
      </w:pPr>
      <w:r w:rsidRPr="00D0740B">
        <w:rPr>
          <w:rFonts w:ascii="Time Roman" w:hAnsi="Time Roman"/>
          <w:sz w:val="16"/>
          <w:szCs w:val="16"/>
          <w:lang w:eastAsia="ru-RU"/>
        </w:rPr>
        <w:t>2</w:t>
      </w:r>
      <w:r w:rsidR="00D30622" w:rsidRPr="00D0740B">
        <w:rPr>
          <w:rFonts w:ascii="Time Roman" w:hAnsi="Time Roman"/>
          <w:sz w:val="16"/>
          <w:szCs w:val="16"/>
          <w:lang w:eastAsia="ru-RU"/>
        </w:rPr>
        <w:t xml:space="preserve"> экз. – МУ «Управление по делам ГО и ЧС Вольского муниципального района»;</w:t>
      </w:r>
    </w:p>
    <w:p w14:paraId="642EE5A5" w14:textId="3B2156CC" w:rsidR="00207B99" w:rsidRPr="000C5151" w:rsidRDefault="00D30622" w:rsidP="00CC134E">
      <w:pPr>
        <w:suppressAutoHyphens w:val="0"/>
        <w:jc w:val="both"/>
        <w:rPr>
          <w:rFonts w:ascii="Time Roman" w:hAnsi="Time Roman"/>
          <w:sz w:val="22"/>
          <w:szCs w:val="16"/>
          <w:lang w:eastAsia="ru-RU"/>
        </w:rPr>
      </w:pPr>
      <w:r w:rsidRPr="00D0740B">
        <w:rPr>
          <w:rFonts w:ascii="Time Roman" w:hAnsi="Time Roman"/>
          <w:sz w:val="16"/>
          <w:szCs w:val="16"/>
          <w:lang w:eastAsia="ru-RU"/>
        </w:rPr>
        <w:t xml:space="preserve">1 экз. </w:t>
      </w:r>
      <w:proofErr w:type="gramStart"/>
      <w:r w:rsidRPr="00D0740B">
        <w:rPr>
          <w:rFonts w:ascii="Time Roman" w:hAnsi="Time Roman"/>
          <w:sz w:val="16"/>
          <w:szCs w:val="16"/>
          <w:lang w:eastAsia="ru-RU"/>
        </w:rPr>
        <w:t xml:space="preserve">– </w:t>
      </w:r>
      <w:r w:rsidR="00CC134E" w:rsidRPr="00CC134E">
        <w:rPr>
          <w:rFonts w:ascii="Time Roman" w:hAnsi="Time Roman"/>
          <w:sz w:val="16"/>
          <w:szCs w:val="16"/>
          <w:lang w:eastAsia="ru-RU"/>
        </w:rPr>
        <w:t xml:space="preserve"> Начальник</w:t>
      </w:r>
      <w:proofErr w:type="gramEnd"/>
      <w:r w:rsidR="00CC134E" w:rsidRPr="00CC134E">
        <w:rPr>
          <w:rFonts w:ascii="Time Roman" w:hAnsi="Time Roman"/>
          <w:sz w:val="16"/>
          <w:szCs w:val="16"/>
          <w:lang w:eastAsia="ru-RU"/>
        </w:rPr>
        <w:t xml:space="preserve"> управления по информационно-аналитической работе и взаимодействию с общественными объединениями администрации Вольского муниципального района.</w:t>
      </w:r>
    </w:p>
    <w:sectPr w:rsidR="00207B99" w:rsidRPr="000C5151" w:rsidSect="00D9427E">
      <w:footnotePr>
        <w:pos w:val="beneathText"/>
      </w:footnotePr>
      <w:pgSz w:w="11905" w:h="16837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940C8" w14:textId="77777777" w:rsidR="00117265" w:rsidRDefault="00117265" w:rsidP="00F938F3">
      <w:r>
        <w:separator/>
      </w:r>
    </w:p>
  </w:endnote>
  <w:endnote w:type="continuationSeparator" w:id="0">
    <w:p w14:paraId="6FB9E05F" w14:textId="77777777" w:rsidR="00117265" w:rsidRDefault="00117265" w:rsidP="00F9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8F4B5" w14:textId="77777777" w:rsidR="00117265" w:rsidRDefault="00117265" w:rsidP="00F938F3">
      <w:r>
        <w:separator/>
      </w:r>
    </w:p>
  </w:footnote>
  <w:footnote w:type="continuationSeparator" w:id="0">
    <w:p w14:paraId="67180255" w14:textId="77777777" w:rsidR="00117265" w:rsidRDefault="00117265" w:rsidP="00F9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abstractNum w:abstractNumId="1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</w:lvl>
    <w:lvl w:ilvl="1">
      <w:start w:val="1"/>
      <w:numFmt w:val="bullet"/>
      <w:lvlText w:val=""/>
      <w:lvlJc w:val="left"/>
      <w:pPr>
        <w:tabs>
          <w:tab w:val="num" w:pos="1348"/>
        </w:tabs>
        <w:ind w:left="1348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068"/>
        </w:tabs>
        <w:ind w:left="2068" w:hanging="180"/>
      </w:pPr>
    </w:lvl>
    <w:lvl w:ilvl="3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>
      <w:start w:val="1"/>
      <w:numFmt w:val="lowerRoman"/>
      <w:lvlText w:val="%6."/>
      <w:lvlJc w:val="left"/>
      <w:pPr>
        <w:tabs>
          <w:tab w:val="num" w:pos="4228"/>
        </w:tabs>
        <w:ind w:left="4228" w:hanging="180"/>
      </w:pPr>
    </w:lvl>
    <w:lvl w:ilvl="6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>
      <w:start w:val="1"/>
      <w:numFmt w:val="lowerRoman"/>
      <w:lvlText w:val="%9."/>
      <w:lvlJc w:val="left"/>
      <w:pPr>
        <w:tabs>
          <w:tab w:val="num" w:pos="6388"/>
        </w:tabs>
        <w:ind w:left="6388" w:hanging="180"/>
      </w:pPr>
    </w:lvl>
  </w:abstractNum>
  <w:abstractNum w:abstractNumId="4" w15:restartNumberingAfterBreak="0">
    <w:nsid w:val="00000010"/>
    <w:multiLevelType w:val="multilevel"/>
    <w:tmpl w:val="00000010"/>
    <w:lvl w:ilvl="0">
      <w:start w:val="1"/>
      <w:numFmt w:val="decimal"/>
      <w:pStyle w:val="List-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419504E"/>
    <w:multiLevelType w:val="hybridMultilevel"/>
    <w:tmpl w:val="76AE8B98"/>
    <w:lvl w:ilvl="0" w:tplc="BD085850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47417F8"/>
    <w:multiLevelType w:val="hybridMultilevel"/>
    <w:tmpl w:val="94AC0564"/>
    <w:lvl w:ilvl="0" w:tplc="F0603BE8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7" w15:restartNumberingAfterBreak="0">
    <w:nsid w:val="05387363"/>
    <w:multiLevelType w:val="hybridMultilevel"/>
    <w:tmpl w:val="14706796"/>
    <w:lvl w:ilvl="0" w:tplc="A91624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D20C6A"/>
    <w:multiLevelType w:val="multilevel"/>
    <w:tmpl w:val="8BD87D20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9" w15:restartNumberingAfterBreak="0">
    <w:nsid w:val="0FE73E85"/>
    <w:multiLevelType w:val="singleLevel"/>
    <w:tmpl w:val="47E21D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026D3F"/>
    <w:multiLevelType w:val="hybridMultilevel"/>
    <w:tmpl w:val="FA84254C"/>
    <w:lvl w:ilvl="0" w:tplc="65ACFA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AE4557"/>
    <w:multiLevelType w:val="hybridMultilevel"/>
    <w:tmpl w:val="21F62EA6"/>
    <w:lvl w:ilvl="0" w:tplc="1DA806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A20DE4"/>
    <w:multiLevelType w:val="hybridMultilevel"/>
    <w:tmpl w:val="E0826634"/>
    <w:lvl w:ilvl="0" w:tplc="6E008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9739E7"/>
    <w:multiLevelType w:val="hybridMultilevel"/>
    <w:tmpl w:val="F30E007E"/>
    <w:lvl w:ilvl="0" w:tplc="05726A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D92F81"/>
    <w:multiLevelType w:val="hybridMultilevel"/>
    <w:tmpl w:val="673855B2"/>
    <w:name w:val="Outline2"/>
    <w:lvl w:ilvl="0" w:tplc="1CDCA5B4">
      <w:start w:val="1"/>
      <w:numFmt w:val="bullet"/>
      <w:pStyle w:val="MainTX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695C15"/>
    <w:multiLevelType w:val="hybridMultilevel"/>
    <w:tmpl w:val="243ED2EE"/>
    <w:lvl w:ilvl="0" w:tplc="509CC53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8815FC"/>
    <w:multiLevelType w:val="hybridMultilevel"/>
    <w:tmpl w:val="C8D05FC8"/>
    <w:lvl w:ilvl="0" w:tplc="6F9064A0">
      <w:start w:val="1"/>
      <w:numFmt w:val="decimal"/>
      <w:lvlText w:val="%1."/>
      <w:lvlJc w:val="left"/>
      <w:pPr>
        <w:ind w:left="1079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7" w15:restartNumberingAfterBreak="0">
    <w:nsid w:val="6D2D1BE1"/>
    <w:multiLevelType w:val="hybridMultilevel"/>
    <w:tmpl w:val="2384F194"/>
    <w:lvl w:ilvl="0" w:tplc="83FCF7E2">
      <w:start w:val="1"/>
      <w:numFmt w:val="decimal"/>
      <w:lvlText w:val="%1."/>
      <w:lvlJc w:val="left"/>
      <w:pPr>
        <w:ind w:left="6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4"/>
  </w:num>
  <w:num w:numId="5">
    <w:abstractNumId w:val="16"/>
  </w:num>
  <w:num w:numId="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10"/>
  </w:num>
  <w:num w:numId="14">
    <w:abstractNumId w:val="6"/>
  </w:num>
  <w:num w:numId="15">
    <w:abstractNumId w:val="17"/>
  </w:num>
  <w:num w:numId="1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96D"/>
    <w:rsid w:val="00002D13"/>
    <w:rsid w:val="00003766"/>
    <w:rsid w:val="00005EC0"/>
    <w:rsid w:val="00006A79"/>
    <w:rsid w:val="00010873"/>
    <w:rsid w:val="00012DD1"/>
    <w:rsid w:val="00016385"/>
    <w:rsid w:val="000178D3"/>
    <w:rsid w:val="00017C2D"/>
    <w:rsid w:val="00017D7A"/>
    <w:rsid w:val="000216AF"/>
    <w:rsid w:val="00023B3A"/>
    <w:rsid w:val="00024618"/>
    <w:rsid w:val="00025CFB"/>
    <w:rsid w:val="00025D24"/>
    <w:rsid w:val="0002603C"/>
    <w:rsid w:val="00026268"/>
    <w:rsid w:val="00030898"/>
    <w:rsid w:val="000316CA"/>
    <w:rsid w:val="00031843"/>
    <w:rsid w:val="00034C81"/>
    <w:rsid w:val="00037B12"/>
    <w:rsid w:val="00040F65"/>
    <w:rsid w:val="00053DDD"/>
    <w:rsid w:val="00062868"/>
    <w:rsid w:val="00063E35"/>
    <w:rsid w:val="00066136"/>
    <w:rsid w:val="00067538"/>
    <w:rsid w:val="00067588"/>
    <w:rsid w:val="00067A8C"/>
    <w:rsid w:val="00067A9A"/>
    <w:rsid w:val="00072688"/>
    <w:rsid w:val="00073D55"/>
    <w:rsid w:val="00074E34"/>
    <w:rsid w:val="00076850"/>
    <w:rsid w:val="00077E14"/>
    <w:rsid w:val="00081267"/>
    <w:rsid w:val="00084730"/>
    <w:rsid w:val="00084763"/>
    <w:rsid w:val="00085D61"/>
    <w:rsid w:val="00086320"/>
    <w:rsid w:val="00087B44"/>
    <w:rsid w:val="00090A34"/>
    <w:rsid w:val="00091CA8"/>
    <w:rsid w:val="00094D3B"/>
    <w:rsid w:val="000A0868"/>
    <w:rsid w:val="000A0F3E"/>
    <w:rsid w:val="000A1BBA"/>
    <w:rsid w:val="000A3B7A"/>
    <w:rsid w:val="000A6108"/>
    <w:rsid w:val="000A6920"/>
    <w:rsid w:val="000A76BB"/>
    <w:rsid w:val="000A77C4"/>
    <w:rsid w:val="000B01CF"/>
    <w:rsid w:val="000B02BE"/>
    <w:rsid w:val="000B37CC"/>
    <w:rsid w:val="000B3ED1"/>
    <w:rsid w:val="000B3EF1"/>
    <w:rsid w:val="000B4A81"/>
    <w:rsid w:val="000B5F8A"/>
    <w:rsid w:val="000B6DB6"/>
    <w:rsid w:val="000B7210"/>
    <w:rsid w:val="000C049E"/>
    <w:rsid w:val="000C0D58"/>
    <w:rsid w:val="000C3093"/>
    <w:rsid w:val="000C3287"/>
    <w:rsid w:val="000C5151"/>
    <w:rsid w:val="000C56EF"/>
    <w:rsid w:val="000C6293"/>
    <w:rsid w:val="000C7C4E"/>
    <w:rsid w:val="000C7EF1"/>
    <w:rsid w:val="000D0531"/>
    <w:rsid w:val="000D10F4"/>
    <w:rsid w:val="000D2538"/>
    <w:rsid w:val="000D533E"/>
    <w:rsid w:val="000D5EE9"/>
    <w:rsid w:val="000E124A"/>
    <w:rsid w:val="000E2AC2"/>
    <w:rsid w:val="000E6633"/>
    <w:rsid w:val="001013FE"/>
    <w:rsid w:val="00103268"/>
    <w:rsid w:val="0010678C"/>
    <w:rsid w:val="00107A65"/>
    <w:rsid w:val="00110143"/>
    <w:rsid w:val="00113D0E"/>
    <w:rsid w:val="0011621F"/>
    <w:rsid w:val="001170B3"/>
    <w:rsid w:val="00117265"/>
    <w:rsid w:val="00121065"/>
    <w:rsid w:val="0012136D"/>
    <w:rsid w:val="00122709"/>
    <w:rsid w:val="001232EB"/>
    <w:rsid w:val="00124128"/>
    <w:rsid w:val="00124EAD"/>
    <w:rsid w:val="00125477"/>
    <w:rsid w:val="00126EE2"/>
    <w:rsid w:val="00127B17"/>
    <w:rsid w:val="0013076A"/>
    <w:rsid w:val="001310F4"/>
    <w:rsid w:val="00133067"/>
    <w:rsid w:val="00133FD2"/>
    <w:rsid w:val="00134D1C"/>
    <w:rsid w:val="00136666"/>
    <w:rsid w:val="00136805"/>
    <w:rsid w:val="00136A57"/>
    <w:rsid w:val="00137AA7"/>
    <w:rsid w:val="0014038E"/>
    <w:rsid w:val="00143958"/>
    <w:rsid w:val="00145819"/>
    <w:rsid w:val="001466D0"/>
    <w:rsid w:val="00151F06"/>
    <w:rsid w:val="00153F0D"/>
    <w:rsid w:val="0015475C"/>
    <w:rsid w:val="00154F1E"/>
    <w:rsid w:val="00166DE2"/>
    <w:rsid w:val="00171922"/>
    <w:rsid w:val="00171A4F"/>
    <w:rsid w:val="001724F4"/>
    <w:rsid w:val="00172CC9"/>
    <w:rsid w:val="001741F7"/>
    <w:rsid w:val="00176032"/>
    <w:rsid w:val="00176157"/>
    <w:rsid w:val="00177843"/>
    <w:rsid w:val="00177A02"/>
    <w:rsid w:val="00180696"/>
    <w:rsid w:val="001806C4"/>
    <w:rsid w:val="00181670"/>
    <w:rsid w:val="0018239D"/>
    <w:rsid w:val="001864A0"/>
    <w:rsid w:val="00192E67"/>
    <w:rsid w:val="0019367B"/>
    <w:rsid w:val="001A0440"/>
    <w:rsid w:val="001A0888"/>
    <w:rsid w:val="001A448B"/>
    <w:rsid w:val="001A7368"/>
    <w:rsid w:val="001B3D6E"/>
    <w:rsid w:val="001B5B56"/>
    <w:rsid w:val="001B7D57"/>
    <w:rsid w:val="001C0865"/>
    <w:rsid w:val="001C3048"/>
    <w:rsid w:val="001C79D0"/>
    <w:rsid w:val="001E13DD"/>
    <w:rsid w:val="001E49EE"/>
    <w:rsid w:val="001E55D0"/>
    <w:rsid w:val="001E690F"/>
    <w:rsid w:val="001F03E0"/>
    <w:rsid w:val="001F15C5"/>
    <w:rsid w:val="001F2651"/>
    <w:rsid w:val="001F2F28"/>
    <w:rsid w:val="001F4AB5"/>
    <w:rsid w:val="001F5EC0"/>
    <w:rsid w:val="001F6DC0"/>
    <w:rsid w:val="001F6F9F"/>
    <w:rsid w:val="001F7260"/>
    <w:rsid w:val="00200F19"/>
    <w:rsid w:val="00201879"/>
    <w:rsid w:val="00201FE7"/>
    <w:rsid w:val="00204A2E"/>
    <w:rsid w:val="00204A83"/>
    <w:rsid w:val="00207B99"/>
    <w:rsid w:val="002123A3"/>
    <w:rsid w:val="002139CC"/>
    <w:rsid w:val="00213DB6"/>
    <w:rsid w:val="00214190"/>
    <w:rsid w:val="00216564"/>
    <w:rsid w:val="00220771"/>
    <w:rsid w:val="0022090B"/>
    <w:rsid w:val="002211B0"/>
    <w:rsid w:val="00222A2B"/>
    <w:rsid w:val="00223AC8"/>
    <w:rsid w:val="00225A68"/>
    <w:rsid w:val="00225F0E"/>
    <w:rsid w:val="00230BF5"/>
    <w:rsid w:val="00231E81"/>
    <w:rsid w:val="0023218C"/>
    <w:rsid w:val="0023644F"/>
    <w:rsid w:val="00241402"/>
    <w:rsid w:val="0024302A"/>
    <w:rsid w:val="00251D6E"/>
    <w:rsid w:val="00251DB5"/>
    <w:rsid w:val="00253C89"/>
    <w:rsid w:val="00253EE5"/>
    <w:rsid w:val="00254E76"/>
    <w:rsid w:val="002569C3"/>
    <w:rsid w:val="00261593"/>
    <w:rsid w:val="00264BC8"/>
    <w:rsid w:val="002716F5"/>
    <w:rsid w:val="002727D7"/>
    <w:rsid w:val="002749A2"/>
    <w:rsid w:val="00277890"/>
    <w:rsid w:val="002817B4"/>
    <w:rsid w:val="00282170"/>
    <w:rsid w:val="0028356D"/>
    <w:rsid w:val="0028682D"/>
    <w:rsid w:val="00286B6A"/>
    <w:rsid w:val="00290884"/>
    <w:rsid w:val="002952C2"/>
    <w:rsid w:val="002A2006"/>
    <w:rsid w:val="002A287F"/>
    <w:rsid w:val="002A47CD"/>
    <w:rsid w:val="002A498A"/>
    <w:rsid w:val="002A4BD4"/>
    <w:rsid w:val="002A4DA3"/>
    <w:rsid w:val="002A54EB"/>
    <w:rsid w:val="002B08AE"/>
    <w:rsid w:val="002B0A3C"/>
    <w:rsid w:val="002C1818"/>
    <w:rsid w:val="002C1DEC"/>
    <w:rsid w:val="002C269A"/>
    <w:rsid w:val="002C4439"/>
    <w:rsid w:val="002C6963"/>
    <w:rsid w:val="002C73AD"/>
    <w:rsid w:val="002D0B27"/>
    <w:rsid w:val="002D0D8D"/>
    <w:rsid w:val="002E07BB"/>
    <w:rsid w:val="002E0C53"/>
    <w:rsid w:val="002E168A"/>
    <w:rsid w:val="002E1CDA"/>
    <w:rsid w:val="002E4A47"/>
    <w:rsid w:val="002E4EE2"/>
    <w:rsid w:val="002E7896"/>
    <w:rsid w:val="002F15DE"/>
    <w:rsid w:val="002F16D9"/>
    <w:rsid w:val="002F5F6D"/>
    <w:rsid w:val="002F6D8B"/>
    <w:rsid w:val="002F79EF"/>
    <w:rsid w:val="00300EEA"/>
    <w:rsid w:val="003066A1"/>
    <w:rsid w:val="003118E8"/>
    <w:rsid w:val="00311D07"/>
    <w:rsid w:val="003149C8"/>
    <w:rsid w:val="0031565D"/>
    <w:rsid w:val="00320379"/>
    <w:rsid w:val="003206B4"/>
    <w:rsid w:val="003215CA"/>
    <w:rsid w:val="003328FB"/>
    <w:rsid w:val="003329BD"/>
    <w:rsid w:val="00335566"/>
    <w:rsid w:val="00340C2D"/>
    <w:rsid w:val="00342A58"/>
    <w:rsid w:val="00343EAE"/>
    <w:rsid w:val="00344C98"/>
    <w:rsid w:val="00345910"/>
    <w:rsid w:val="00346342"/>
    <w:rsid w:val="0035085A"/>
    <w:rsid w:val="00350D4B"/>
    <w:rsid w:val="00351797"/>
    <w:rsid w:val="003521FA"/>
    <w:rsid w:val="003532B2"/>
    <w:rsid w:val="00354CF7"/>
    <w:rsid w:val="003551F5"/>
    <w:rsid w:val="00357198"/>
    <w:rsid w:val="00357468"/>
    <w:rsid w:val="003576C5"/>
    <w:rsid w:val="00357BB1"/>
    <w:rsid w:val="00365BE1"/>
    <w:rsid w:val="003660C7"/>
    <w:rsid w:val="00366F45"/>
    <w:rsid w:val="00367423"/>
    <w:rsid w:val="003701A3"/>
    <w:rsid w:val="003708D5"/>
    <w:rsid w:val="00371A2B"/>
    <w:rsid w:val="003764DA"/>
    <w:rsid w:val="00377421"/>
    <w:rsid w:val="0038047B"/>
    <w:rsid w:val="00380A49"/>
    <w:rsid w:val="00380C76"/>
    <w:rsid w:val="00381609"/>
    <w:rsid w:val="003820B5"/>
    <w:rsid w:val="003873FC"/>
    <w:rsid w:val="00390241"/>
    <w:rsid w:val="0039105C"/>
    <w:rsid w:val="003934EC"/>
    <w:rsid w:val="0039684A"/>
    <w:rsid w:val="003A0524"/>
    <w:rsid w:val="003A0E83"/>
    <w:rsid w:val="003A10D6"/>
    <w:rsid w:val="003A1C7F"/>
    <w:rsid w:val="003A27EE"/>
    <w:rsid w:val="003A3AC8"/>
    <w:rsid w:val="003A484C"/>
    <w:rsid w:val="003A48EB"/>
    <w:rsid w:val="003B1553"/>
    <w:rsid w:val="003B2C0B"/>
    <w:rsid w:val="003B48C8"/>
    <w:rsid w:val="003B490B"/>
    <w:rsid w:val="003B7548"/>
    <w:rsid w:val="003C04E4"/>
    <w:rsid w:val="003C0878"/>
    <w:rsid w:val="003C35D9"/>
    <w:rsid w:val="003C3694"/>
    <w:rsid w:val="003C3D4A"/>
    <w:rsid w:val="003C3DA1"/>
    <w:rsid w:val="003C587F"/>
    <w:rsid w:val="003C6B32"/>
    <w:rsid w:val="003C77B6"/>
    <w:rsid w:val="003D04CE"/>
    <w:rsid w:val="003D386A"/>
    <w:rsid w:val="003D3D98"/>
    <w:rsid w:val="003D4B92"/>
    <w:rsid w:val="003D6F9E"/>
    <w:rsid w:val="003E104B"/>
    <w:rsid w:val="003E41CA"/>
    <w:rsid w:val="003E4699"/>
    <w:rsid w:val="003E4A2B"/>
    <w:rsid w:val="003E52AA"/>
    <w:rsid w:val="003E6940"/>
    <w:rsid w:val="003E698D"/>
    <w:rsid w:val="003E70E2"/>
    <w:rsid w:val="003F1966"/>
    <w:rsid w:val="003F42F2"/>
    <w:rsid w:val="003F5CDC"/>
    <w:rsid w:val="003F7D44"/>
    <w:rsid w:val="004001E3"/>
    <w:rsid w:val="00400648"/>
    <w:rsid w:val="00401FEC"/>
    <w:rsid w:val="00404E64"/>
    <w:rsid w:val="00411866"/>
    <w:rsid w:val="00411BFF"/>
    <w:rsid w:val="00412D2B"/>
    <w:rsid w:val="00412D35"/>
    <w:rsid w:val="004143CA"/>
    <w:rsid w:val="004150C1"/>
    <w:rsid w:val="00416339"/>
    <w:rsid w:val="00424085"/>
    <w:rsid w:val="004305AF"/>
    <w:rsid w:val="00430787"/>
    <w:rsid w:val="004339BA"/>
    <w:rsid w:val="00434159"/>
    <w:rsid w:val="00434BC2"/>
    <w:rsid w:val="00435ABE"/>
    <w:rsid w:val="00437EF0"/>
    <w:rsid w:val="00441D02"/>
    <w:rsid w:val="00443066"/>
    <w:rsid w:val="0044342A"/>
    <w:rsid w:val="00443DAC"/>
    <w:rsid w:val="0044585E"/>
    <w:rsid w:val="00445CAA"/>
    <w:rsid w:val="00445F45"/>
    <w:rsid w:val="0044614A"/>
    <w:rsid w:val="00447F42"/>
    <w:rsid w:val="004509F2"/>
    <w:rsid w:val="00450C86"/>
    <w:rsid w:val="00453DF5"/>
    <w:rsid w:val="00455FB0"/>
    <w:rsid w:val="00460429"/>
    <w:rsid w:val="0046144B"/>
    <w:rsid w:val="00465B4B"/>
    <w:rsid w:val="00471651"/>
    <w:rsid w:val="004722B2"/>
    <w:rsid w:val="004740C7"/>
    <w:rsid w:val="00474CA0"/>
    <w:rsid w:val="00476A71"/>
    <w:rsid w:val="004779E0"/>
    <w:rsid w:val="00480C6E"/>
    <w:rsid w:val="00481A8B"/>
    <w:rsid w:val="00485049"/>
    <w:rsid w:val="00485B11"/>
    <w:rsid w:val="00490987"/>
    <w:rsid w:val="00491F51"/>
    <w:rsid w:val="00492F06"/>
    <w:rsid w:val="00493877"/>
    <w:rsid w:val="00493C9D"/>
    <w:rsid w:val="004941C3"/>
    <w:rsid w:val="00495BA8"/>
    <w:rsid w:val="004973D6"/>
    <w:rsid w:val="004A0183"/>
    <w:rsid w:val="004A1113"/>
    <w:rsid w:val="004A1A4A"/>
    <w:rsid w:val="004A455B"/>
    <w:rsid w:val="004A4910"/>
    <w:rsid w:val="004B08F6"/>
    <w:rsid w:val="004B1D19"/>
    <w:rsid w:val="004B4A48"/>
    <w:rsid w:val="004B54C5"/>
    <w:rsid w:val="004B7FF6"/>
    <w:rsid w:val="004C0D45"/>
    <w:rsid w:val="004C2B3C"/>
    <w:rsid w:val="004C5078"/>
    <w:rsid w:val="004C536F"/>
    <w:rsid w:val="004D039C"/>
    <w:rsid w:val="004D1328"/>
    <w:rsid w:val="004D1ACB"/>
    <w:rsid w:val="004D312C"/>
    <w:rsid w:val="004D3AC6"/>
    <w:rsid w:val="004D7245"/>
    <w:rsid w:val="004E01EE"/>
    <w:rsid w:val="004E123A"/>
    <w:rsid w:val="004E1907"/>
    <w:rsid w:val="004E4ECC"/>
    <w:rsid w:val="004E6379"/>
    <w:rsid w:val="004E779D"/>
    <w:rsid w:val="004F0DD4"/>
    <w:rsid w:val="004F1CBB"/>
    <w:rsid w:val="004F3859"/>
    <w:rsid w:val="004F467C"/>
    <w:rsid w:val="004F5F26"/>
    <w:rsid w:val="00500BA8"/>
    <w:rsid w:val="00500F8F"/>
    <w:rsid w:val="005017EA"/>
    <w:rsid w:val="00502282"/>
    <w:rsid w:val="00503818"/>
    <w:rsid w:val="00503AB0"/>
    <w:rsid w:val="005054E2"/>
    <w:rsid w:val="005119CA"/>
    <w:rsid w:val="0051235E"/>
    <w:rsid w:val="00516821"/>
    <w:rsid w:val="0051780D"/>
    <w:rsid w:val="00520997"/>
    <w:rsid w:val="00523947"/>
    <w:rsid w:val="0052634F"/>
    <w:rsid w:val="00527007"/>
    <w:rsid w:val="00527A95"/>
    <w:rsid w:val="00532749"/>
    <w:rsid w:val="00533922"/>
    <w:rsid w:val="00533AB2"/>
    <w:rsid w:val="00533E62"/>
    <w:rsid w:val="00535B7D"/>
    <w:rsid w:val="0053654D"/>
    <w:rsid w:val="00536DE8"/>
    <w:rsid w:val="0054416B"/>
    <w:rsid w:val="00546543"/>
    <w:rsid w:val="00546927"/>
    <w:rsid w:val="00552A7A"/>
    <w:rsid w:val="00552DE2"/>
    <w:rsid w:val="0055453A"/>
    <w:rsid w:val="00561797"/>
    <w:rsid w:val="00561D3A"/>
    <w:rsid w:val="00562DA5"/>
    <w:rsid w:val="00563048"/>
    <w:rsid w:val="005644B2"/>
    <w:rsid w:val="00564823"/>
    <w:rsid w:val="005721F5"/>
    <w:rsid w:val="0057272C"/>
    <w:rsid w:val="005727A3"/>
    <w:rsid w:val="00576AF9"/>
    <w:rsid w:val="00580221"/>
    <w:rsid w:val="00590356"/>
    <w:rsid w:val="00591158"/>
    <w:rsid w:val="00594438"/>
    <w:rsid w:val="00595B1F"/>
    <w:rsid w:val="00597765"/>
    <w:rsid w:val="005977D6"/>
    <w:rsid w:val="00597FC3"/>
    <w:rsid w:val="005A353E"/>
    <w:rsid w:val="005A513E"/>
    <w:rsid w:val="005A582B"/>
    <w:rsid w:val="005A6EC6"/>
    <w:rsid w:val="005A7454"/>
    <w:rsid w:val="005A7C47"/>
    <w:rsid w:val="005B3027"/>
    <w:rsid w:val="005B3880"/>
    <w:rsid w:val="005B509B"/>
    <w:rsid w:val="005B5406"/>
    <w:rsid w:val="005C0432"/>
    <w:rsid w:val="005C0C36"/>
    <w:rsid w:val="005C2C5A"/>
    <w:rsid w:val="005C2E5A"/>
    <w:rsid w:val="005C346F"/>
    <w:rsid w:val="005C615E"/>
    <w:rsid w:val="005C6C94"/>
    <w:rsid w:val="005D074F"/>
    <w:rsid w:val="005D380A"/>
    <w:rsid w:val="005D50B4"/>
    <w:rsid w:val="005D657E"/>
    <w:rsid w:val="005D70E2"/>
    <w:rsid w:val="005D7700"/>
    <w:rsid w:val="005E4501"/>
    <w:rsid w:val="005F08AF"/>
    <w:rsid w:val="005F2EAA"/>
    <w:rsid w:val="005F33C3"/>
    <w:rsid w:val="005F3AAE"/>
    <w:rsid w:val="005F434E"/>
    <w:rsid w:val="005F5ED3"/>
    <w:rsid w:val="005F6AAC"/>
    <w:rsid w:val="00600417"/>
    <w:rsid w:val="00604113"/>
    <w:rsid w:val="00604D10"/>
    <w:rsid w:val="00605B8C"/>
    <w:rsid w:val="006065AD"/>
    <w:rsid w:val="00606D4A"/>
    <w:rsid w:val="00612B26"/>
    <w:rsid w:val="006153EA"/>
    <w:rsid w:val="00615D7B"/>
    <w:rsid w:val="00620AD0"/>
    <w:rsid w:val="0062304C"/>
    <w:rsid w:val="0062310C"/>
    <w:rsid w:val="0062353C"/>
    <w:rsid w:val="00625410"/>
    <w:rsid w:val="00626BD5"/>
    <w:rsid w:val="00632E24"/>
    <w:rsid w:val="006331DD"/>
    <w:rsid w:val="00633665"/>
    <w:rsid w:val="00633C0A"/>
    <w:rsid w:val="00634A18"/>
    <w:rsid w:val="0063571E"/>
    <w:rsid w:val="00636490"/>
    <w:rsid w:val="006365E8"/>
    <w:rsid w:val="0063782B"/>
    <w:rsid w:val="00640420"/>
    <w:rsid w:val="0064195A"/>
    <w:rsid w:val="00642C96"/>
    <w:rsid w:val="00643CE7"/>
    <w:rsid w:val="00643DED"/>
    <w:rsid w:val="00644C18"/>
    <w:rsid w:val="00645D05"/>
    <w:rsid w:val="00645FA3"/>
    <w:rsid w:val="00647258"/>
    <w:rsid w:val="0065144B"/>
    <w:rsid w:val="0065186B"/>
    <w:rsid w:val="00652EBD"/>
    <w:rsid w:val="00653CB5"/>
    <w:rsid w:val="006572A3"/>
    <w:rsid w:val="00660D4D"/>
    <w:rsid w:val="0066179F"/>
    <w:rsid w:val="00661E55"/>
    <w:rsid w:val="006627ED"/>
    <w:rsid w:val="00663529"/>
    <w:rsid w:val="00663AE4"/>
    <w:rsid w:val="00664B48"/>
    <w:rsid w:val="00664FD5"/>
    <w:rsid w:val="00666C6F"/>
    <w:rsid w:val="006702AB"/>
    <w:rsid w:val="006702E6"/>
    <w:rsid w:val="00670FF2"/>
    <w:rsid w:val="006716F1"/>
    <w:rsid w:val="00674A15"/>
    <w:rsid w:val="00675ABC"/>
    <w:rsid w:val="00675B3D"/>
    <w:rsid w:val="00681A51"/>
    <w:rsid w:val="006821D6"/>
    <w:rsid w:val="00682C3D"/>
    <w:rsid w:val="00683D81"/>
    <w:rsid w:val="00685B21"/>
    <w:rsid w:val="00687732"/>
    <w:rsid w:val="00690B2B"/>
    <w:rsid w:val="00691222"/>
    <w:rsid w:val="0069229A"/>
    <w:rsid w:val="00696C29"/>
    <w:rsid w:val="006970F5"/>
    <w:rsid w:val="006971CB"/>
    <w:rsid w:val="006978A6"/>
    <w:rsid w:val="006A0CDD"/>
    <w:rsid w:val="006A347A"/>
    <w:rsid w:val="006A48F3"/>
    <w:rsid w:val="006B11D4"/>
    <w:rsid w:val="006B1540"/>
    <w:rsid w:val="006B34D9"/>
    <w:rsid w:val="006B5EA1"/>
    <w:rsid w:val="006B6447"/>
    <w:rsid w:val="006C22FB"/>
    <w:rsid w:val="006C2A89"/>
    <w:rsid w:val="006C3682"/>
    <w:rsid w:val="006C3762"/>
    <w:rsid w:val="006D10B9"/>
    <w:rsid w:val="006D1CEE"/>
    <w:rsid w:val="006D3A6A"/>
    <w:rsid w:val="006D4E8C"/>
    <w:rsid w:val="006D53C4"/>
    <w:rsid w:val="006D5882"/>
    <w:rsid w:val="006D77FA"/>
    <w:rsid w:val="006E2222"/>
    <w:rsid w:val="006E23BE"/>
    <w:rsid w:val="006E29E3"/>
    <w:rsid w:val="006E360D"/>
    <w:rsid w:val="006E5F50"/>
    <w:rsid w:val="006F076B"/>
    <w:rsid w:val="006F1102"/>
    <w:rsid w:val="006F16C8"/>
    <w:rsid w:val="006F6D8B"/>
    <w:rsid w:val="006F72AE"/>
    <w:rsid w:val="00701D4C"/>
    <w:rsid w:val="0070310E"/>
    <w:rsid w:val="0070340A"/>
    <w:rsid w:val="00703F2F"/>
    <w:rsid w:val="00705E54"/>
    <w:rsid w:val="00707921"/>
    <w:rsid w:val="00710678"/>
    <w:rsid w:val="00710C11"/>
    <w:rsid w:val="00711098"/>
    <w:rsid w:val="007114F6"/>
    <w:rsid w:val="00711930"/>
    <w:rsid w:val="007139ED"/>
    <w:rsid w:val="0071591B"/>
    <w:rsid w:val="007219BA"/>
    <w:rsid w:val="00721E36"/>
    <w:rsid w:val="007222AA"/>
    <w:rsid w:val="00722B29"/>
    <w:rsid w:val="00724E16"/>
    <w:rsid w:val="0072618C"/>
    <w:rsid w:val="00726341"/>
    <w:rsid w:val="00726E84"/>
    <w:rsid w:val="007272B4"/>
    <w:rsid w:val="00733D3B"/>
    <w:rsid w:val="00737527"/>
    <w:rsid w:val="00741724"/>
    <w:rsid w:val="00745F18"/>
    <w:rsid w:val="007514DA"/>
    <w:rsid w:val="0075165D"/>
    <w:rsid w:val="00752D9B"/>
    <w:rsid w:val="007567E1"/>
    <w:rsid w:val="00760B30"/>
    <w:rsid w:val="00763F4C"/>
    <w:rsid w:val="00767812"/>
    <w:rsid w:val="00767F9B"/>
    <w:rsid w:val="007706B3"/>
    <w:rsid w:val="007706DB"/>
    <w:rsid w:val="00770AC1"/>
    <w:rsid w:val="00771AB3"/>
    <w:rsid w:val="007727E1"/>
    <w:rsid w:val="007728CD"/>
    <w:rsid w:val="00773667"/>
    <w:rsid w:val="00774601"/>
    <w:rsid w:val="00777278"/>
    <w:rsid w:val="007816DF"/>
    <w:rsid w:val="00782F96"/>
    <w:rsid w:val="007830FD"/>
    <w:rsid w:val="007836E9"/>
    <w:rsid w:val="00786458"/>
    <w:rsid w:val="00786637"/>
    <w:rsid w:val="007872DF"/>
    <w:rsid w:val="00792434"/>
    <w:rsid w:val="0079249D"/>
    <w:rsid w:val="00792FFD"/>
    <w:rsid w:val="00793B29"/>
    <w:rsid w:val="00794686"/>
    <w:rsid w:val="00794797"/>
    <w:rsid w:val="0079506C"/>
    <w:rsid w:val="00796566"/>
    <w:rsid w:val="007A083B"/>
    <w:rsid w:val="007A096D"/>
    <w:rsid w:val="007A0BDE"/>
    <w:rsid w:val="007A3EF3"/>
    <w:rsid w:val="007B35A3"/>
    <w:rsid w:val="007B4121"/>
    <w:rsid w:val="007B4ED6"/>
    <w:rsid w:val="007B779D"/>
    <w:rsid w:val="007B77DD"/>
    <w:rsid w:val="007C070E"/>
    <w:rsid w:val="007C0741"/>
    <w:rsid w:val="007C0E17"/>
    <w:rsid w:val="007C2017"/>
    <w:rsid w:val="007C5D4D"/>
    <w:rsid w:val="007C7FA9"/>
    <w:rsid w:val="007D41AD"/>
    <w:rsid w:val="007D542E"/>
    <w:rsid w:val="007D6353"/>
    <w:rsid w:val="007D7293"/>
    <w:rsid w:val="007D782D"/>
    <w:rsid w:val="007E00C9"/>
    <w:rsid w:val="007E176D"/>
    <w:rsid w:val="007E299A"/>
    <w:rsid w:val="007E644E"/>
    <w:rsid w:val="007E6C80"/>
    <w:rsid w:val="007F11BF"/>
    <w:rsid w:val="007F12D2"/>
    <w:rsid w:val="007F3A56"/>
    <w:rsid w:val="007F722C"/>
    <w:rsid w:val="00800543"/>
    <w:rsid w:val="00801205"/>
    <w:rsid w:val="00802B46"/>
    <w:rsid w:val="008056D8"/>
    <w:rsid w:val="0080630F"/>
    <w:rsid w:val="008109C3"/>
    <w:rsid w:val="008119FD"/>
    <w:rsid w:val="00812F7B"/>
    <w:rsid w:val="00813928"/>
    <w:rsid w:val="00813DB8"/>
    <w:rsid w:val="008157A0"/>
    <w:rsid w:val="008161E2"/>
    <w:rsid w:val="008167A7"/>
    <w:rsid w:val="00820350"/>
    <w:rsid w:val="008217A3"/>
    <w:rsid w:val="00824B6D"/>
    <w:rsid w:val="008255D4"/>
    <w:rsid w:val="00827FA5"/>
    <w:rsid w:val="00831AE7"/>
    <w:rsid w:val="00833F9C"/>
    <w:rsid w:val="00840109"/>
    <w:rsid w:val="00840732"/>
    <w:rsid w:val="00840F6C"/>
    <w:rsid w:val="008420E4"/>
    <w:rsid w:val="008425D1"/>
    <w:rsid w:val="00843392"/>
    <w:rsid w:val="008441F9"/>
    <w:rsid w:val="008504D7"/>
    <w:rsid w:val="008532C2"/>
    <w:rsid w:val="00853469"/>
    <w:rsid w:val="008538A4"/>
    <w:rsid w:val="00857FF7"/>
    <w:rsid w:val="0086009E"/>
    <w:rsid w:val="00861633"/>
    <w:rsid w:val="00861FBF"/>
    <w:rsid w:val="0086580E"/>
    <w:rsid w:val="00865FD9"/>
    <w:rsid w:val="00870539"/>
    <w:rsid w:val="008714BA"/>
    <w:rsid w:val="00875876"/>
    <w:rsid w:val="0088104C"/>
    <w:rsid w:val="00881FD7"/>
    <w:rsid w:val="00882F77"/>
    <w:rsid w:val="00890E5F"/>
    <w:rsid w:val="008913E3"/>
    <w:rsid w:val="008A5020"/>
    <w:rsid w:val="008A645E"/>
    <w:rsid w:val="008A7005"/>
    <w:rsid w:val="008A7602"/>
    <w:rsid w:val="008B1A3D"/>
    <w:rsid w:val="008B1C8D"/>
    <w:rsid w:val="008B244A"/>
    <w:rsid w:val="008B4F1C"/>
    <w:rsid w:val="008C003D"/>
    <w:rsid w:val="008C03E7"/>
    <w:rsid w:val="008C0E3D"/>
    <w:rsid w:val="008C2150"/>
    <w:rsid w:val="008C3142"/>
    <w:rsid w:val="008D3B41"/>
    <w:rsid w:val="008D3E53"/>
    <w:rsid w:val="008D524B"/>
    <w:rsid w:val="008D64E6"/>
    <w:rsid w:val="008D6D73"/>
    <w:rsid w:val="008D7597"/>
    <w:rsid w:val="008E0EDE"/>
    <w:rsid w:val="008E379B"/>
    <w:rsid w:val="008F0055"/>
    <w:rsid w:val="008F1C52"/>
    <w:rsid w:val="008F3346"/>
    <w:rsid w:val="008F3A46"/>
    <w:rsid w:val="008F3A63"/>
    <w:rsid w:val="008F6D81"/>
    <w:rsid w:val="00900BC4"/>
    <w:rsid w:val="00901DFD"/>
    <w:rsid w:val="009024F6"/>
    <w:rsid w:val="009033E1"/>
    <w:rsid w:val="0090495C"/>
    <w:rsid w:val="00904E74"/>
    <w:rsid w:val="009059D1"/>
    <w:rsid w:val="00906C06"/>
    <w:rsid w:val="00906E8A"/>
    <w:rsid w:val="009072E4"/>
    <w:rsid w:val="00914ACF"/>
    <w:rsid w:val="00915D0B"/>
    <w:rsid w:val="00917459"/>
    <w:rsid w:val="00920C26"/>
    <w:rsid w:val="00920F34"/>
    <w:rsid w:val="009213A6"/>
    <w:rsid w:val="0092774C"/>
    <w:rsid w:val="00932B28"/>
    <w:rsid w:val="0093436D"/>
    <w:rsid w:val="00934DEF"/>
    <w:rsid w:val="0094029B"/>
    <w:rsid w:val="0094258C"/>
    <w:rsid w:val="00945E61"/>
    <w:rsid w:val="00947B6E"/>
    <w:rsid w:val="00954060"/>
    <w:rsid w:val="00954E4B"/>
    <w:rsid w:val="00960A94"/>
    <w:rsid w:val="0096258D"/>
    <w:rsid w:val="0096392E"/>
    <w:rsid w:val="00963D3D"/>
    <w:rsid w:val="009647D1"/>
    <w:rsid w:val="00966502"/>
    <w:rsid w:val="0096726B"/>
    <w:rsid w:val="00967EE5"/>
    <w:rsid w:val="00970067"/>
    <w:rsid w:val="00970EC8"/>
    <w:rsid w:val="009711EC"/>
    <w:rsid w:val="00971A41"/>
    <w:rsid w:val="00971EEB"/>
    <w:rsid w:val="00973097"/>
    <w:rsid w:val="00974296"/>
    <w:rsid w:val="00975698"/>
    <w:rsid w:val="009770FF"/>
    <w:rsid w:val="00977B2A"/>
    <w:rsid w:val="00980D97"/>
    <w:rsid w:val="00983403"/>
    <w:rsid w:val="00985CE9"/>
    <w:rsid w:val="00985D6D"/>
    <w:rsid w:val="009867F8"/>
    <w:rsid w:val="0098699D"/>
    <w:rsid w:val="00986F14"/>
    <w:rsid w:val="0098727A"/>
    <w:rsid w:val="00994AA6"/>
    <w:rsid w:val="00994BE2"/>
    <w:rsid w:val="00994D23"/>
    <w:rsid w:val="009A0065"/>
    <w:rsid w:val="009A24A9"/>
    <w:rsid w:val="009A41DD"/>
    <w:rsid w:val="009A50A0"/>
    <w:rsid w:val="009A5458"/>
    <w:rsid w:val="009A5BAC"/>
    <w:rsid w:val="009A5F8E"/>
    <w:rsid w:val="009A7139"/>
    <w:rsid w:val="009A7B2C"/>
    <w:rsid w:val="009B1B95"/>
    <w:rsid w:val="009B4B03"/>
    <w:rsid w:val="009B59CD"/>
    <w:rsid w:val="009B6C53"/>
    <w:rsid w:val="009B75E4"/>
    <w:rsid w:val="009C18FD"/>
    <w:rsid w:val="009C20E5"/>
    <w:rsid w:val="009C52B8"/>
    <w:rsid w:val="009C6527"/>
    <w:rsid w:val="009D39EF"/>
    <w:rsid w:val="009D47DA"/>
    <w:rsid w:val="009D4A22"/>
    <w:rsid w:val="009D4CA9"/>
    <w:rsid w:val="009E1164"/>
    <w:rsid w:val="009E2C9A"/>
    <w:rsid w:val="009E32C5"/>
    <w:rsid w:val="009E570A"/>
    <w:rsid w:val="009F56B0"/>
    <w:rsid w:val="009F5E15"/>
    <w:rsid w:val="00A00F6D"/>
    <w:rsid w:val="00A01514"/>
    <w:rsid w:val="00A02E71"/>
    <w:rsid w:val="00A03E65"/>
    <w:rsid w:val="00A04397"/>
    <w:rsid w:val="00A05501"/>
    <w:rsid w:val="00A1122F"/>
    <w:rsid w:val="00A13689"/>
    <w:rsid w:val="00A150DD"/>
    <w:rsid w:val="00A15414"/>
    <w:rsid w:val="00A155F8"/>
    <w:rsid w:val="00A161ED"/>
    <w:rsid w:val="00A176DF"/>
    <w:rsid w:val="00A20130"/>
    <w:rsid w:val="00A20360"/>
    <w:rsid w:val="00A22C27"/>
    <w:rsid w:val="00A230BD"/>
    <w:rsid w:val="00A235C5"/>
    <w:rsid w:val="00A23D57"/>
    <w:rsid w:val="00A31867"/>
    <w:rsid w:val="00A34905"/>
    <w:rsid w:val="00A34E7C"/>
    <w:rsid w:val="00A363CB"/>
    <w:rsid w:val="00A42755"/>
    <w:rsid w:val="00A465B8"/>
    <w:rsid w:val="00A47ACB"/>
    <w:rsid w:val="00A511D0"/>
    <w:rsid w:val="00A52ABA"/>
    <w:rsid w:val="00A53EA8"/>
    <w:rsid w:val="00A54A2F"/>
    <w:rsid w:val="00A54C42"/>
    <w:rsid w:val="00A55911"/>
    <w:rsid w:val="00A565DA"/>
    <w:rsid w:val="00A61137"/>
    <w:rsid w:val="00A6187B"/>
    <w:rsid w:val="00A63587"/>
    <w:rsid w:val="00A67C7F"/>
    <w:rsid w:val="00A70647"/>
    <w:rsid w:val="00A73E9C"/>
    <w:rsid w:val="00A75946"/>
    <w:rsid w:val="00A7776D"/>
    <w:rsid w:val="00A80746"/>
    <w:rsid w:val="00A82486"/>
    <w:rsid w:val="00A83D68"/>
    <w:rsid w:val="00A8440D"/>
    <w:rsid w:val="00A86390"/>
    <w:rsid w:val="00A86AB7"/>
    <w:rsid w:val="00A86E3B"/>
    <w:rsid w:val="00A876EA"/>
    <w:rsid w:val="00A973C7"/>
    <w:rsid w:val="00AA24CB"/>
    <w:rsid w:val="00AA7AD8"/>
    <w:rsid w:val="00AB223F"/>
    <w:rsid w:val="00AB2F86"/>
    <w:rsid w:val="00AB38C2"/>
    <w:rsid w:val="00AB546E"/>
    <w:rsid w:val="00AB57B6"/>
    <w:rsid w:val="00AC0A60"/>
    <w:rsid w:val="00AC3A17"/>
    <w:rsid w:val="00AC50F7"/>
    <w:rsid w:val="00AC53B9"/>
    <w:rsid w:val="00AC6775"/>
    <w:rsid w:val="00AC7078"/>
    <w:rsid w:val="00AD08A0"/>
    <w:rsid w:val="00AD08F8"/>
    <w:rsid w:val="00AD2140"/>
    <w:rsid w:val="00AD225C"/>
    <w:rsid w:val="00AD30BB"/>
    <w:rsid w:val="00AD312A"/>
    <w:rsid w:val="00AD468E"/>
    <w:rsid w:val="00AE0403"/>
    <w:rsid w:val="00AE3348"/>
    <w:rsid w:val="00AE429D"/>
    <w:rsid w:val="00AE4F0D"/>
    <w:rsid w:val="00AE5128"/>
    <w:rsid w:val="00AE7029"/>
    <w:rsid w:val="00AF3952"/>
    <w:rsid w:val="00AF4CC0"/>
    <w:rsid w:val="00AF72D2"/>
    <w:rsid w:val="00B03516"/>
    <w:rsid w:val="00B03B5B"/>
    <w:rsid w:val="00B03DA8"/>
    <w:rsid w:val="00B05036"/>
    <w:rsid w:val="00B053B6"/>
    <w:rsid w:val="00B068A9"/>
    <w:rsid w:val="00B14C0E"/>
    <w:rsid w:val="00B1637D"/>
    <w:rsid w:val="00B206CB"/>
    <w:rsid w:val="00B21585"/>
    <w:rsid w:val="00B226DF"/>
    <w:rsid w:val="00B23E86"/>
    <w:rsid w:val="00B23EF2"/>
    <w:rsid w:val="00B252EC"/>
    <w:rsid w:val="00B27633"/>
    <w:rsid w:val="00B312A6"/>
    <w:rsid w:val="00B31795"/>
    <w:rsid w:val="00B317DB"/>
    <w:rsid w:val="00B345F3"/>
    <w:rsid w:val="00B34D92"/>
    <w:rsid w:val="00B36275"/>
    <w:rsid w:val="00B41D79"/>
    <w:rsid w:val="00B4278B"/>
    <w:rsid w:val="00B43F65"/>
    <w:rsid w:val="00B44740"/>
    <w:rsid w:val="00B45EF1"/>
    <w:rsid w:val="00B45F38"/>
    <w:rsid w:val="00B46ED2"/>
    <w:rsid w:val="00B46FFB"/>
    <w:rsid w:val="00B5160B"/>
    <w:rsid w:val="00B53288"/>
    <w:rsid w:val="00B536FB"/>
    <w:rsid w:val="00B53A9C"/>
    <w:rsid w:val="00B5435B"/>
    <w:rsid w:val="00B562BA"/>
    <w:rsid w:val="00B61BA2"/>
    <w:rsid w:val="00B64B0B"/>
    <w:rsid w:val="00B67893"/>
    <w:rsid w:val="00B71CD7"/>
    <w:rsid w:val="00B728AB"/>
    <w:rsid w:val="00B73728"/>
    <w:rsid w:val="00B74587"/>
    <w:rsid w:val="00B748D6"/>
    <w:rsid w:val="00B77270"/>
    <w:rsid w:val="00B81739"/>
    <w:rsid w:val="00B81ED1"/>
    <w:rsid w:val="00B824F4"/>
    <w:rsid w:val="00B82ED5"/>
    <w:rsid w:val="00B83805"/>
    <w:rsid w:val="00B841B3"/>
    <w:rsid w:val="00B845E4"/>
    <w:rsid w:val="00B87032"/>
    <w:rsid w:val="00B87666"/>
    <w:rsid w:val="00B87DDB"/>
    <w:rsid w:val="00B90C70"/>
    <w:rsid w:val="00B90E1C"/>
    <w:rsid w:val="00B91850"/>
    <w:rsid w:val="00B920A6"/>
    <w:rsid w:val="00B9410A"/>
    <w:rsid w:val="00B9469A"/>
    <w:rsid w:val="00B979BB"/>
    <w:rsid w:val="00B97D1F"/>
    <w:rsid w:val="00BA0FC6"/>
    <w:rsid w:val="00BA4608"/>
    <w:rsid w:val="00BA4D52"/>
    <w:rsid w:val="00BA5EEC"/>
    <w:rsid w:val="00BA6BD5"/>
    <w:rsid w:val="00BA718A"/>
    <w:rsid w:val="00BB59BF"/>
    <w:rsid w:val="00BB59D3"/>
    <w:rsid w:val="00BB5C88"/>
    <w:rsid w:val="00BB603B"/>
    <w:rsid w:val="00BC171C"/>
    <w:rsid w:val="00BC1959"/>
    <w:rsid w:val="00BC2136"/>
    <w:rsid w:val="00BC25D3"/>
    <w:rsid w:val="00BC38BC"/>
    <w:rsid w:val="00BC43FF"/>
    <w:rsid w:val="00BC5199"/>
    <w:rsid w:val="00BC66F8"/>
    <w:rsid w:val="00BC7194"/>
    <w:rsid w:val="00BD1088"/>
    <w:rsid w:val="00BD20C6"/>
    <w:rsid w:val="00BD4A34"/>
    <w:rsid w:val="00BD505F"/>
    <w:rsid w:val="00BE0D0D"/>
    <w:rsid w:val="00BE22B5"/>
    <w:rsid w:val="00BE5F67"/>
    <w:rsid w:val="00BE6681"/>
    <w:rsid w:val="00BE6845"/>
    <w:rsid w:val="00BE6E7E"/>
    <w:rsid w:val="00BE7763"/>
    <w:rsid w:val="00BF0D25"/>
    <w:rsid w:val="00BF3D9C"/>
    <w:rsid w:val="00BF492E"/>
    <w:rsid w:val="00BF592E"/>
    <w:rsid w:val="00BF608C"/>
    <w:rsid w:val="00BF7BA1"/>
    <w:rsid w:val="00C01CB9"/>
    <w:rsid w:val="00C030F7"/>
    <w:rsid w:val="00C041E6"/>
    <w:rsid w:val="00C04A1E"/>
    <w:rsid w:val="00C07B15"/>
    <w:rsid w:val="00C10B8E"/>
    <w:rsid w:val="00C1105C"/>
    <w:rsid w:val="00C11C8A"/>
    <w:rsid w:val="00C137CA"/>
    <w:rsid w:val="00C15B81"/>
    <w:rsid w:val="00C15CFA"/>
    <w:rsid w:val="00C16D0C"/>
    <w:rsid w:val="00C171B4"/>
    <w:rsid w:val="00C21CBB"/>
    <w:rsid w:val="00C2214C"/>
    <w:rsid w:val="00C225BF"/>
    <w:rsid w:val="00C23EE4"/>
    <w:rsid w:val="00C2456E"/>
    <w:rsid w:val="00C25A9E"/>
    <w:rsid w:val="00C27BE2"/>
    <w:rsid w:val="00C32933"/>
    <w:rsid w:val="00C3386D"/>
    <w:rsid w:val="00C3497A"/>
    <w:rsid w:val="00C35F69"/>
    <w:rsid w:val="00C3654A"/>
    <w:rsid w:val="00C41F03"/>
    <w:rsid w:val="00C4297A"/>
    <w:rsid w:val="00C43C09"/>
    <w:rsid w:val="00C458B9"/>
    <w:rsid w:val="00C45C67"/>
    <w:rsid w:val="00C45DDB"/>
    <w:rsid w:val="00C46728"/>
    <w:rsid w:val="00C46A30"/>
    <w:rsid w:val="00C47473"/>
    <w:rsid w:val="00C50686"/>
    <w:rsid w:val="00C50B9A"/>
    <w:rsid w:val="00C50C86"/>
    <w:rsid w:val="00C52258"/>
    <w:rsid w:val="00C525AB"/>
    <w:rsid w:val="00C53BEC"/>
    <w:rsid w:val="00C57168"/>
    <w:rsid w:val="00C6050D"/>
    <w:rsid w:val="00C635B1"/>
    <w:rsid w:val="00C64138"/>
    <w:rsid w:val="00C64F18"/>
    <w:rsid w:val="00C65F5C"/>
    <w:rsid w:val="00C72BD1"/>
    <w:rsid w:val="00C734F7"/>
    <w:rsid w:val="00C749C7"/>
    <w:rsid w:val="00C76696"/>
    <w:rsid w:val="00C769F3"/>
    <w:rsid w:val="00C779CC"/>
    <w:rsid w:val="00C8011A"/>
    <w:rsid w:val="00C81492"/>
    <w:rsid w:val="00C82103"/>
    <w:rsid w:val="00C82B84"/>
    <w:rsid w:val="00C90F4F"/>
    <w:rsid w:val="00C91A08"/>
    <w:rsid w:val="00C931D4"/>
    <w:rsid w:val="00C93C6A"/>
    <w:rsid w:val="00C94403"/>
    <w:rsid w:val="00C952CB"/>
    <w:rsid w:val="00C9575C"/>
    <w:rsid w:val="00CA0855"/>
    <w:rsid w:val="00CA3D57"/>
    <w:rsid w:val="00CA3E3A"/>
    <w:rsid w:val="00CA504F"/>
    <w:rsid w:val="00CA6796"/>
    <w:rsid w:val="00CA6D90"/>
    <w:rsid w:val="00CA7F65"/>
    <w:rsid w:val="00CB08C1"/>
    <w:rsid w:val="00CB0C95"/>
    <w:rsid w:val="00CB13C9"/>
    <w:rsid w:val="00CB13ED"/>
    <w:rsid w:val="00CB2415"/>
    <w:rsid w:val="00CB3800"/>
    <w:rsid w:val="00CB4E90"/>
    <w:rsid w:val="00CB7854"/>
    <w:rsid w:val="00CC134E"/>
    <w:rsid w:val="00CC1FE5"/>
    <w:rsid w:val="00CC636B"/>
    <w:rsid w:val="00CC79A6"/>
    <w:rsid w:val="00CD06A1"/>
    <w:rsid w:val="00CD0911"/>
    <w:rsid w:val="00CD0C65"/>
    <w:rsid w:val="00CD3841"/>
    <w:rsid w:val="00CD4C3B"/>
    <w:rsid w:val="00CD56A6"/>
    <w:rsid w:val="00CD74F2"/>
    <w:rsid w:val="00CE1738"/>
    <w:rsid w:val="00CE2262"/>
    <w:rsid w:val="00CE5302"/>
    <w:rsid w:val="00CE7648"/>
    <w:rsid w:val="00CE7CCB"/>
    <w:rsid w:val="00CF2654"/>
    <w:rsid w:val="00CF33D7"/>
    <w:rsid w:val="00CF34AB"/>
    <w:rsid w:val="00CF55BA"/>
    <w:rsid w:val="00CF6C0B"/>
    <w:rsid w:val="00CF7DE0"/>
    <w:rsid w:val="00D00760"/>
    <w:rsid w:val="00D0236A"/>
    <w:rsid w:val="00D024C4"/>
    <w:rsid w:val="00D034A4"/>
    <w:rsid w:val="00D03AD2"/>
    <w:rsid w:val="00D03D4E"/>
    <w:rsid w:val="00D067AF"/>
    <w:rsid w:val="00D0740B"/>
    <w:rsid w:val="00D07BCA"/>
    <w:rsid w:val="00D10147"/>
    <w:rsid w:val="00D10177"/>
    <w:rsid w:val="00D119A0"/>
    <w:rsid w:val="00D141E4"/>
    <w:rsid w:val="00D15562"/>
    <w:rsid w:val="00D1673F"/>
    <w:rsid w:val="00D21A94"/>
    <w:rsid w:val="00D223B8"/>
    <w:rsid w:val="00D22BDC"/>
    <w:rsid w:val="00D233D5"/>
    <w:rsid w:val="00D2386D"/>
    <w:rsid w:val="00D24244"/>
    <w:rsid w:val="00D24AD4"/>
    <w:rsid w:val="00D25D1C"/>
    <w:rsid w:val="00D27B90"/>
    <w:rsid w:val="00D27C81"/>
    <w:rsid w:val="00D30622"/>
    <w:rsid w:val="00D32CA9"/>
    <w:rsid w:val="00D33B88"/>
    <w:rsid w:val="00D3510F"/>
    <w:rsid w:val="00D3795A"/>
    <w:rsid w:val="00D37AE9"/>
    <w:rsid w:val="00D37F53"/>
    <w:rsid w:val="00D407C6"/>
    <w:rsid w:val="00D41808"/>
    <w:rsid w:val="00D42BCF"/>
    <w:rsid w:val="00D46634"/>
    <w:rsid w:val="00D469F8"/>
    <w:rsid w:val="00D5026F"/>
    <w:rsid w:val="00D503F7"/>
    <w:rsid w:val="00D508ED"/>
    <w:rsid w:val="00D533D0"/>
    <w:rsid w:val="00D55627"/>
    <w:rsid w:val="00D55F39"/>
    <w:rsid w:val="00D5723E"/>
    <w:rsid w:val="00D6109C"/>
    <w:rsid w:val="00D6185E"/>
    <w:rsid w:val="00D61C4B"/>
    <w:rsid w:val="00D62F17"/>
    <w:rsid w:val="00D63142"/>
    <w:rsid w:val="00D659FC"/>
    <w:rsid w:val="00D66938"/>
    <w:rsid w:val="00D7065D"/>
    <w:rsid w:val="00D73251"/>
    <w:rsid w:val="00D732B8"/>
    <w:rsid w:val="00D74335"/>
    <w:rsid w:val="00D74F61"/>
    <w:rsid w:val="00D75610"/>
    <w:rsid w:val="00D77764"/>
    <w:rsid w:val="00D805CB"/>
    <w:rsid w:val="00D80886"/>
    <w:rsid w:val="00D844AE"/>
    <w:rsid w:val="00D84BEA"/>
    <w:rsid w:val="00D84F76"/>
    <w:rsid w:val="00D911C9"/>
    <w:rsid w:val="00D91CA8"/>
    <w:rsid w:val="00D92FEE"/>
    <w:rsid w:val="00D940A0"/>
    <w:rsid w:val="00D9427E"/>
    <w:rsid w:val="00D9750C"/>
    <w:rsid w:val="00DA058F"/>
    <w:rsid w:val="00DA0D27"/>
    <w:rsid w:val="00DA27B8"/>
    <w:rsid w:val="00DA347B"/>
    <w:rsid w:val="00DA3EB0"/>
    <w:rsid w:val="00DA42E1"/>
    <w:rsid w:val="00DA66B5"/>
    <w:rsid w:val="00DB0754"/>
    <w:rsid w:val="00DB0D69"/>
    <w:rsid w:val="00DB168C"/>
    <w:rsid w:val="00DB2DE8"/>
    <w:rsid w:val="00DB36C1"/>
    <w:rsid w:val="00DB36DF"/>
    <w:rsid w:val="00DB43E4"/>
    <w:rsid w:val="00DB5865"/>
    <w:rsid w:val="00DB592A"/>
    <w:rsid w:val="00DC1C0D"/>
    <w:rsid w:val="00DC2CAF"/>
    <w:rsid w:val="00DD0B7E"/>
    <w:rsid w:val="00DD0BC3"/>
    <w:rsid w:val="00DD1AD8"/>
    <w:rsid w:val="00DD2062"/>
    <w:rsid w:val="00DD26D5"/>
    <w:rsid w:val="00DD650E"/>
    <w:rsid w:val="00DD6632"/>
    <w:rsid w:val="00DD6F3C"/>
    <w:rsid w:val="00DE0ADC"/>
    <w:rsid w:val="00DE2AEE"/>
    <w:rsid w:val="00DE453D"/>
    <w:rsid w:val="00DE4A01"/>
    <w:rsid w:val="00DE4D26"/>
    <w:rsid w:val="00DE50F8"/>
    <w:rsid w:val="00DE5840"/>
    <w:rsid w:val="00DE7352"/>
    <w:rsid w:val="00DF1E01"/>
    <w:rsid w:val="00DF394E"/>
    <w:rsid w:val="00DF5008"/>
    <w:rsid w:val="00DF5BA9"/>
    <w:rsid w:val="00DF7B6D"/>
    <w:rsid w:val="00E000C0"/>
    <w:rsid w:val="00E0072B"/>
    <w:rsid w:val="00E01FCC"/>
    <w:rsid w:val="00E02974"/>
    <w:rsid w:val="00E04CE1"/>
    <w:rsid w:val="00E05326"/>
    <w:rsid w:val="00E071FD"/>
    <w:rsid w:val="00E07CDD"/>
    <w:rsid w:val="00E07E18"/>
    <w:rsid w:val="00E1006A"/>
    <w:rsid w:val="00E10C43"/>
    <w:rsid w:val="00E11451"/>
    <w:rsid w:val="00E11F72"/>
    <w:rsid w:val="00E1229B"/>
    <w:rsid w:val="00E12CF0"/>
    <w:rsid w:val="00E12DA2"/>
    <w:rsid w:val="00E13DDA"/>
    <w:rsid w:val="00E143E5"/>
    <w:rsid w:val="00E15B03"/>
    <w:rsid w:val="00E16900"/>
    <w:rsid w:val="00E2245B"/>
    <w:rsid w:val="00E2627D"/>
    <w:rsid w:val="00E27468"/>
    <w:rsid w:val="00E2799C"/>
    <w:rsid w:val="00E3089E"/>
    <w:rsid w:val="00E32320"/>
    <w:rsid w:val="00E33811"/>
    <w:rsid w:val="00E33FE0"/>
    <w:rsid w:val="00E346A6"/>
    <w:rsid w:val="00E4224B"/>
    <w:rsid w:val="00E42C6B"/>
    <w:rsid w:val="00E43F94"/>
    <w:rsid w:val="00E440A4"/>
    <w:rsid w:val="00E454EB"/>
    <w:rsid w:val="00E4655E"/>
    <w:rsid w:val="00E52209"/>
    <w:rsid w:val="00E52736"/>
    <w:rsid w:val="00E534A9"/>
    <w:rsid w:val="00E5406D"/>
    <w:rsid w:val="00E5417B"/>
    <w:rsid w:val="00E5567A"/>
    <w:rsid w:val="00E577B9"/>
    <w:rsid w:val="00E60E2D"/>
    <w:rsid w:val="00E65122"/>
    <w:rsid w:val="00E65C41"/>
    <w:rsid w:val="00E65FFE"/>
    <w:rsid w:val="00E66B10"/>
    <w:rsid w:val="00E71D97"/>
    <w:rsid w:val="00E744BD"/>
    <w:rsid w:val="00E75C21"/>
    <w:rsid w:val="00E762D4"/>
    <w:rsid w:val="00E76CAF"/>
    <w:rsid w:val="00E80434"/>
    <w:rsid w:val="00E80615"/>
    <w:rsid w:val="00E80CF6"/>
    <w:rsid w:val="00E81A8C"/>
    <w:rsid w:val="00E851EE"/>
    <w:rsid w:val="00E858A0"/>
    <w:rsid w:val="00E86060"/>
    <w:rsid w:val="00E86443"/>
    <w:rsid w:val="00E86CE5"/>
    <w:rsid w:val="00E877D0"/>
    <w:rsid w:val="00E904B7"/>
    <w:rsid w:val="00E92929"/>
    <w:rsid w:val="00E93540"/>
    <w:rsid w:val="00E9438E"/>
    <w:rsid w:val="00E94408"/>
    <w:rsid w:val="00E95BBA"/>
    <w:rsid w:val="00EA0B92"/>
    <w:rsid w:val="00EA202B"/>
    <w:rsid w:val="00EA23C2"/>
    <w:rsid w:val="00EA290F"/>
    <w:rsid w:val="00EA3201"/>
    <w:rsid w:val="00EA3B4C"/>
    <w:rsid w:val="00EA5DC2"/>
    <w:rsid w:val="00EA7021"/>
    <w:rsid w:val="00EB333D"/>
    <w:rsid w:val="00EB3D26"/>
    <w:rsid w:val="00EB3D38"/>
    <w:rsid w:val="00EB6C4E"/>
    <w:rsid w:val="00EB6CB9"/>
    <w:rsid w:val="00EC2504"/>
    <w:rsid w:val="00EC2F40"/>
    <w:rsid w:val="00EC3386"/>
    <w:rsid w:val="00ED20B2"/>
    <w:rsid w:val="00ED29B3"/>
    <w:rsid w:val="00ED512E"/>
    <w:rsid w:val="00ED5BE1"/>
    <w:rsid w:val="00ED70E3"/>
    <w:rsid w:val="00ED7178"/>
    <w:rsid w:val="00ED7514"/>
    <w:rsid w:val="00ED782F"/>
    <w:rsid w:val="00EE09A9"/>
    <w:rsid w:val="00EE177C"/>
    <w:rsid w:val="00EE2F36"/>
    <w:rsid w:val="00EE3BBB"/>
    <w:rsid w:val="00EE3EA7"/>
    <w:rsid w:val="00EE59E1"/>
    <w:rsid w:val="00EE6D5D"/>
    <w:rsid w:val="00EF0E1E"/>
    <w:rsid w:val="00EF328D"/>
    <w:rsid w:val="00EF796A"/>
    <w:rsid w:val="00F00485"/>
    <w:rsid w:val="00F0082A"/>
    <w:rsid w:val="00F00850"/>
    <w:rsid w:val="00F01403"/>
    <w:rsid w:val="00F02346"/>
    <w:rsid w:val="00F05964"/>
    <w:rsid w:val="00F1014A"/>
    <w:rsid w:val="00F116E9"/>
    <w:rsid w:val="00F14E27"/>
    <w:rsid w:val="00F20F06"/>
    <w:rsid w:val="00F218B4"/>
    <w:rsid w:val="00F221AA"/>
    <w:rsid w:val="00F329E5"/>
    <w:rsid w:val="00F356A2"/>
    <w:rsid w:val="00F36CBE"/>
    <w:rsid w:val="00F37D6E"/>
    <w:rsid w:val="00F40AA7"/>
    <w:rsid w:val="00F436F8"/>
    <w:rsid w:val="00F44B85"/>
    <w:rsid w:val="00F46142"/>
    <w:rsid w:val="00F46896"/>
    <w:rsid w:val="00F46D76"/>
    <w:rsid w:val="00F50406"/>
    <w:rsid w:val="00F50446"/>
    <w:rsid w:val="00F506A8"/>
    <w:rsid w:val="00F50C01"/>
    <w:rsid w:val="00F50C50"/>
    <w:rsid w:val="00F546D8"/>
    <w:rsid w:val="00F551E5"/>
    <w:rsid w:val="00F56973"/>
    <w:rsid w:val="00F62171"/>
    <w:rsid w:val="00F640C1"/>
    <w:rsid w:val="00F64CC5"/>
    <w:rsid w:val="00F70F38"/>
    <w:rsid w:val="00F711EA"/>
    <w:rsid w:val="00F71336"/>
    <w:rsid w:val="00F7176A"/>
    <w:rsid w:val="00F73781"/>
    <w:rsid w:val="00F73CC0"/>
    <w:rsid w:val="00F75B25"/>
    <w:rsid w:val="00F83A80"/>
    <w:rsid w:val="00F83B1D"/>
    <w:rsid w:val="00F83B3D"/>
    <w:rsid w:val="00F8446F"/>
    <w:rsid w:val="00F8581C"/>
    <w:rsid w:val="00F85929"/>
    <w:rsid w:val="00F85FE5"/>
    <w:rsid w:val="00F87F13"/>
    <w:rsid w:val="00F91BF5"/>
    <w:rsid w:val="00F938F3"/>
    <w:rsid w:val="00F94082"/>
    <w:rsid w:val="00F94591"/>
    <w:rsid w:val="00F97C9B"/>
    <w:rsid w:val="00FA1CDC"/>
    <w:rsid w:val="00FA30F6"/>
    <w:rsid w:val="00FA78C4"/>
    <w:rsid w:val="00FA7A9A"/>
    <w:rsid w:val="00FA7F13"/>
    <w:rsid w:val="00FB1DCC"/>
    <w:rsid w:val="00FB3086"/>
    <w:rsid w:val="00FC06CD"/>
    <w:rsid w:val="00FC075A"/>
    <w:rsid w:val="00FC12DD"/>
    <w:rsid w:val="00FC3A3A"/>
    <w:rsid w:val="00FC61BE"/>
    <w:rsid w:val="00FC7C15"/>
    <w:rsid w:val="00FD1196"/>
    <w:rsid w:val="00FD1F7C"/>
    <w:rsid w:val="00FD2D98"/>
    <w:rsid w:val="00FD3FED"/>
    <w:rsid w:val="00FD6F49"/>
    <w:rsid w:val="00FD7283"/>
    <w:rsid w:val="00FE4127"/>
    <w:rsid w:val="00FE6A11"/>
    <w:rsid w:val="00FE7DCD"/>
    <w:rsid w:val="00FF0061"/>
    <w:rsid w:val="00FF0A9F"/>
    <w:rsid w:val="00FF142C"/>
    <w:rsid w:val="00FF3298"/>
    <w:rsid w:val="00FF445E"/>
    <w:rsid w:val="00FF5D9E"/>
    <w:rsid w:val="00FF68C8"/>
    <w:rsid w:val="00FF6DE0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593AB"/>
  <w15:docId w15:val="{51B1BA27-C09C-40FF-AFEB-4A4E6167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143CA"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7872DF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7872DF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qFormat/>
    <w:rsid w:val="007872DF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7872DF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7872DF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0"/>
    <w:next w:val="a0"/>
    <w:link w:val="60"/>
    <w:qFormat/>
    <w:rsid w:val="007872DF"/>
    <w:pPr>
      <w:keepNext/>
      <w:numPr>
        <w:ilvl w:val="5"/>
        <w:numId w:val="1"/>
      </w:numPr>
      <w:ind w:left="-284" w:firstLine="644"/>
      <w:jc w:val="both"/>
      <w:outlineLvl w:val="5"/>
    </w:pPr>
    <w:rPr>
      <w:sz w:val="28"/>
    </w:rPr>
  </w:style>
  <w:style w:type="paragraph" w:styleId="7">
    <w:name w:val="heading 7"/>
    <w:basedOn w:val="a0"/>
    <w:next w:val="a0"/>
    <w:link w:val="70"/>
    <w:qFormat/>
    <w:rsid w:val="007872DF"/>
    <w:pPr>
      <w:keepNext/>
      <w:numPr>
        <w:ilvl w:val="6"/>
        <w:numId w:val="1"/>
      </w:numPr>
      <w:jc w:val="center"/>
      <w:outlineLvl w:val="6"/>
    </w:pPr>
    <w:rPr>
      <w:b/>
      <w:bCs/>
      <w:sz w:val="24"/>
    </w:rPr>
  </w:style>
  <w:style w:type="paragraph" w:styleId="8">
    <w:name w:val="heading 8"/>
    <w:basedOn w:val="a0"/>
    <w:next w:val="a0"/>
    <w:link w:val="80"/>
    <w:qFormat/>
    <w:rsid w:val="007872DF"/>
    <w:pPr>
      <w:keepNext/>
      <w:numPr>
        <w:ilvl w:val="7"/>
        <w:numId w:val="1"/>
      </w:numPr>
      <w:ind w:left="-284" w:firstLine="284"/>
      <w:outlineLvl w:val="7"/>
    </w:pPr>
    <w:rPr>
      <w:sz w:val="28"/>
    </w:rPr>
  </w:style>
  <w:style w:type="paragraph" w:styleId="9">
    <w:name w:val="heading 9"/>
    <w:basedOn w:val="a0"/>
    <w:next w:val="a0"/>
    <w:link w:val="90"/>
    <w:qFormat/>
    <w:rsid w:val="007872DF"/>
    <w:pPr>
      <w:keepNext/>
      <w:numPr>
        <w:ilvl w:val="8"/>
        <w:numId w:val="1"/>
      </w:numPr>
      <w:jc w:val="right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2974"/>
    <w:rPr>
      <w:sz w:val="28"/>
      <w:lang w:eastAsia="ar-SA"/>
    </w:rPr>
  </w:style>
  <w:style w:type="character" w:customStyle="1" w:styleId="20">
    <w:name w:val="Заголовок 2 Знак"/>
    <w:basedOn w:val="a1"/>
    <w:link w:val="2"/>
    <w:rsid w:val="00E02974"/>
    <w:rPr>
      <w:b/>
      <w:sz w:val="28"/>
      <w:lang w:eastAsia="ar-SA"/>
    </w:rPr>
  </w:style>
  <w:style w:type="character" w:customStyle="1" w:styleId="30">
    <w:name w:val="Заголовок 3 Знак"/>
    <w:basedOn w:val="a1"/>
    <w:link w:val="3"/>
    <w:rsid w:val="00E02974"/>
    <w:rPr>
      <w:sz w:val="28"/>
      <w:lang w:eastAsia="ar-SA"/>
    </w:rPr>
  </w:style>
  <w:style w:type="character" w:customStyle="1" w:styleId="40">
    <w:name w:val="Заголовок 4 Знак"/>
    <w:basedOn w:val="a1"/>
    <w:link w:val="4"/>
    <w:rsid w:val="00E02974"/>
    <w:rPr>
      <w:sz w:val="28"/>
      <w:lang w:eastAsia="ar-SA"/>
    </w:rPr>
  </w:style>
  <w:style w:type="character" w:customStyle="1" w:styleId="50">
    <w:name w:val="Заголовок 5 Знак"/>
    <w:basedOn w:val="a1"/>
    <w:link w:val="5"/>
    <w:rsid w:val="00E02974"/>
    <w:rPr>
      <w:sz w:val="28"/>
      <w:lang w:eastAsia="ar-SA"/>
    </w:rPr>
  </w:style>
  <w:style w:type="character" w:customStyle="1" w:styleId="60">
    <w:name w:val="Заголовок 6 Знак"/>
    <w:basedOn w:val="a1"/>
    <w:link w:val="6"/>
    <w:rsid w:val="00E02974"/>
    <w:rPr>
      <w:sz w:val="28"/>
      <w:lang w:eastAsia="ar-SA"/>
    </w:rPr>
  </w:style>
  <w:style w:type="character" w:customStyle="1" w:styleId="70">
    <w:name w:val="Заголовок 7 Знак"/>
    <w:basedOn w:val="a1"/>
    <w:link w:val="7"/>
    <w:rsid w:val="00E02974"/>
    <w:rPr>
      <w:b/>
      <w:bCs/>
      <w:sz w:val="24"/>
      <w:lang w:eastAsia="ar-SA"/>
    </w:rPr>
  </w:style>
  <w:style w:type="character" w:customStyle="1" w:styleId="80">
    <w:name w:val="Заголовок 8 Знак"/>
    <w:basedOn w:val="a1"/>
    <w:link w:val="8"/>
    <w:rsid w:val="00E02974"/>
    <w:rPr>
      <w:sz w:val="28"/>
      <w:lang w:eastAsia="ar-SA"/>
    </w:rPr>
  </w:style>
  <w:style w:type="character" w:customStyle="1" w:styleId="90">
    <w:name w:val="Заголовок 9 Знак"/>
    <w:basedOn w:val="a1"/>
    <w:link w:val="9"/>
    <w:rsid w:val="00E02974"/>
    <w:rPr>
      <w:sz w:val="24"/>
      <w:lang w:eastAsia="ar-SA"/>
    </w:rPr>
  </w:style>
  <w:style w:type="character" w:customStyle="1" w:styleId="WW8Num3z0">
    <w:name w:val="WW8Num3z0"/>
    <w:rsid w:val="007872DF"/>
    <w:rPr>
      <w:rFonts w:ascii="Symbol" w:hAnsi="Symbol"/>
    </w:rPr>
  </w:style>
  <w:style w:type="character" w:customStyle="1" w:styleId="WW8Num6z0">
    <w:name w:val="WW8Num6z0"/>
    <w:rsid w:val="007872DF"/>
    <w:rPr>
      <w:rFonts w:ascii="Times New Roman" w:hAnsi="Times New Roman"/>
    </w:rPr>
  </w:style>
  <w:style w:type="character" w:customStyle="1" w:styleId="WW8Num9z0">
    <w:name w:val="WW8Num9z0"/>
    <w:rsid w:val="007872DF"/>
    <w:rPr>
      <w:rFonts w:ascii="Symbol" w:hAnsi="Symbol"/>
    </w:rPr>
  </w:style>
  <w:style w:type="character" w:customStyle="1" w:styleId="WW8Num10z0">
    <w:name w:val="WW8Num10z0"/>
    <w:rsid w:val="007872DF"/>
    <w:rPr>
      <w:rFonts w:ascii="Symbol" w:hAnsi="Symbol"/>
    </w:rPr>
  </w:style>
  <w:style w:type="character" w:customStyle="1" w:styleId="WW8Num10z1">
    <w:name w:val="WW8Num10z1"/>
    <w:rsid w:val="007872DF"/>
    <w:rPr>
      <w:rFonts w:ascii="Courier New" w:hAnsi="Courier New" w:cs="Courier New"/>
    </w:rPr>
  </w:style>
  <w:style w:type="character" w:customStyle="1" w:styleId="WW8Num10z2">
    <w:name w:val="WW8Num10z2"/>
    <w:rsid w:val="007872DF"/>
    <w:rPr>
      <w:rFonts w:ascii="Wingdings" w:hAnsi="Wingdings"/>
    </w:rPr>
  </w:style>
  <w:style w:type="character" w:customStyle="1" w:styleId="WW8Num14z0">
    <w:name w:val="WW8Num14z0"/>
    <w:rsid w:val="007872DF"/>
    <w:rPr>
      <w:rFonts w:ascii="Symbol" w:hAnsi="Symbol"/>
    </w:rPr>
  </w:style>
  <w:style w:type="character" w:customStyle="1" w:styleId="WW8Num18z0">
    <w:name w:val="WW8Num18z0"/>
    <w:rsid w:val="007872DF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7872DF"/>
    <w:rPr>
      <w:rFonts w:ascii="Courier New" w:hAnsi="Courier New"/>
    </w:rPr>
  </w:style>
  <w:style w:type="character" w:customStyle="1" w:styleId="WW8Num18z2">
    <w:name w:val="WW8Num18z2"/>
    <w:rsid w:val="007872DF"/>
    <w:rPr>
      <w:rFonts w:ascii="Wingdings" w:hAnsi="Wingdings"/>
    </w:rPr>
  </w:style>
  <w:style w:type="character" w:customStyle="1" w:styleId="WW8Num18z3">
    <w:name w:val="WW8Num18z3"/>
    <w:rsid w:val="007872DF"/>
    <w:rPr>
      <w:rFonts w:ascii="Symbol" w:hAnsi="Symbol"/>
    </w:rPr>
  </w:style>
  <w:style w:type="character" w:customStyle="1" w:styleId="WW8Num21z0">
    <w:name w:val="WW8Num21z0"/>
    <w:rsid w:val="007872DF"/>
    <w:rPr>
      <w:rFonts w:ascii="Times New Roman" w:hAnsi="Times New Roman"/>
    </w:rPr>
  </w:style>
  <w:style w:type="character" w:customStyle="1" w:styleId="WW8Num21z1">
    <w:name w:val="WW8Num21z1"/>
    <w:rsid w:val="007872DF"/>
    <w:rPr>
      <w:rFonts w:ascii="Courier New" w:hAnsi="Courier New"/>
    </w:rPr>
  </w:style>
  <w:style w:type="character" w:customStyle="1" w:styleId="WW8Num21z2">
    <w:name w:val="WW8Num21z2"/>
    <w:rsid w:val="007872DF"/>
    <w:rPr>
      <w:rFonts w:ascii="Wingdings" w:hAnsi="Wingdings"/>
    </w:rPr>
  </w:style>
  <w:style w:type="character" w:customStyle="1" w:styleId="WW8Num21z3">
    <w:name w:val="WW8Num21z3"/>
    <w:rsid w:val="007872DF"/>
    <w:rPr>
      <w:rFonts w:ascii="Symbol" w:hAnsi="Symbol"/>
    </w:rPr>
  </w:style>
  <w:style w:type="character" w:customStyle="1" w:styleId="WW8Num22z0">
    <w:name w:val="WW8Num22z0"/>
    <w:rsid w:val="007872DF"/>
    <w:rPr>
      <w:rFonts w:ascii="Symbol" w:hAnsi="Symbol"/>
    </w:rPr>
  </w:style>
  <w:style w:type="character" w:customStyle="1" w:styleId="WW8Num23z0">
    <w:name w:val="WW8Num23z0"/>
    <w:rsid w:val="007872DF"/>
    <w:rPr>
      <w:rFonts w:ascii="Times New Roman" w:hAnsi="Times New Roman"/>
    </w:rPr>
  </w:style>
  <w:style w:type="character" w:customStyle="1" w:styleId="WW8Num26z0">
    <w:name w:val="WW8Num26z0"/>
    <w:rsid w:val="007872DF"/>
    <w:rPr>
      <w:rFonts w:ascii="Symbol" w:hAnsi="Symbol"/>
    </w:rPr>
  </w:style>
  <w:style w:type="character" w:customStyle="1" w:styleId="WW8Num31z0">
    <w:name w:val="WW8Num31z0"/>
    <w:rsid w:val="007872DF"/>
    <w:rPr>
      <w:rFonts w:ascii="Times New Roman" w:hAnsi="Times New Roman"/>
    </w:rPr>
  </w:style>
  <w:style w:type="character" w:customStyle="1" w:styleId="WW8Num35z0">
    <w:name w:val="WW8Num35z0"/>
    <w:rsid w:val="007872DF"/>
    <w:rPr>
      <w:rFonts w:ascii="Symbol" w:hAnsi="Symbol"/>
    </w:rPr>
  </w:style>
  <w:style w:type="character" w:customStyle="1" w:styleId="WW8Num37z0">
    <w:name w:val="WW8Num37z0"/>
    <w:rsid w:val="007872DF"/>
    <w:rPr>
      <w:rFonts w:ascii="Symbol" w:hAnsi="Symbol"/>
    </w:rPr>
  </w:style>
  <w:style w:type="character" w:customStyle="1" w:styleId="WW8Num39z2">
    <w:name w:val="WW8Num39z2"/>
    <w:rsid w:val="007872DF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7872DF"/>
    <w:rPr>
      <w:rFonts w:ascii="Symbol" w:hAnsi="Symbol"/>
    </w:rPr>
  </w:style>
  <w:style w:type="character" w:customStyle="1" w:styleId="WW8Num42z0">
    <w:name w:val="WW8Num42z0"/>
    <w:rsid w:val="007872DF"/>
    <w:rPr>
      <w:rFonts w:ascii="Symbol" w:hAnsi="Symbol"/>
    </w:rPr>
  </w:style>
  <w:style w:type="character" w:customStyle="1" w:styleId="WW8Num44z0">
    <w:name w:val="WW8Num44z0"/>
    <w:rsid w:val="007872DF"/>
    <w:rPr>
      <w:rFonts w:ascii="Symbol" w:hAnsi="Symbol"/>
    </w:rPr>
  </w:style>
  <w:style w:type="character" w:customStyle="1" w:styleId="WW8Num45z0">
    <w:name w:val="WW8Num45z0"/>
    <w:rsid w:val="007872DF"/>
    <w:rPr>
      <w:rFonts w:ascii="Times New Roman" w:hAnsi="Times New Roman"/>
    </w:rPr>
  </w:style>
  <w:style w:type="character" w:customStyle="1" w:styleId="WW8Num46z0">
    <w:name w:val="WW8Num46z0"/>
    <w:rsid w:val="007872DF"/>
    <w:rPr>
      <w:rFonts w:ascii="Symbol" w:hAnsi="Symbol"/>
    </w:rPr>
  </w:style>
  <w:style w:type="character" w:customStyle="1" w:styleId="WW8Num48z0">
    <w:name w:val="WW8Num48z0"/>
    <w:rsid w:val="007872DF"/>
    <w:rPr>
      <w:rFonts w:ascii="Symbol" w:hAnsi="Symbol"/>
    </w:rPr>
  </w:style>
  <w:style w:type="character" w:customStyle="1" w:styleId="WW8Num49z0">
    <w:name w:val="WW8Num49z0"/>
    <w:rsid w:val="007872DF"/>
    <w:rPr>
      <w:rFonts w:ascii="Times New Roman" w:hAnsi="Times New Roman"/>
    </w:rPr>
  </w:style>
  <w:style w:type="character" w:customStyle="1" w:styleId="WW8Num51z0">
    <w:name w:val="WW8Num51z0"/>
    <w:rsid w:val="007872DF"/>
    <w:rPr>
      <w:rFonts w:ascii="Symbol" w:hAnsi="Symbol"/>
    </w:rPr>
  </w:style>
  <w:style w:type="character" w:customStyle="1" w:styleId="WW8Num53z0">
    <w:name w:val="WW8Num53z0"/>
    <w:rsid w:val="007872DF"/>
    <w:rPr>
      <w:rFonts w:ascii="Symbol" w:hAnsi="Symbol"/>
    </w:rPr>
  </w:style>
  <w:style w:type="character" w:customStyle="1" w:styleId="WW8Num55z0">
    <w:name w:val="WW8Num55z0"/>
    <w:rsid w:val="007872DF"/>
    <w:rPr>
      <w:rFonts w:ascii="Times New Roman" w:hAnsi="Times New Roman"/>
    </w:rPr>
  </w:style>
  <w:style w:type="character" w:customStyle="1" w:styleId="WW8Num56z0">
    <w:name w:val="WW8Num56z0"/>
    <w:rsid w:val="007872DF"/>
    <w:rPr>
      <w:rFonts w:ascii="Times New Roman" w:hAnsi="Times New Roman"/>
    </w:rPr>
  </w:style>
  <w:style w:type="character" w:customStyle="1" w:styleId="WW8Num57z0">
    <w:name w:val="WW8Num57z0"/>
    <w:rsid w:val="007872DF"/>
    <w:rPr>
      <w:rFonts w:ascii="Symbol" w:hAnsi="Symbol"/>
    </w:rPr>
  </w:style>
  <w:style w:type="character" w:customStyle="1" w:styleId="WW8Num59z0">
    <w:name w:val="WW8Num59z0"/>
    <w:rsid w:val="007872DF"/>
    <w:rPr>
      <w:rFonts w:ascii="Symbol" w:hAnsi="Symbol"/>
    </w:rPr>
  </w:style>
  <w:style w:type="character" w:customStyle="1" w:styleId="WW8Num60z0">
    <w:name w:val="WW8Num60z0"/>
    <w:rsid w:val="007872DF"/>
    <w:rPr>
      <w:rFonts w:ascii="Times New Roman" w:hAnsi="Times New Roman"/>
      <w:b w:val="0"/>
      <w:i w:val="0"/>
      <w:sz w:val="28"/>
      <w:u w:val="none"/>
    </w:rPr>
  </w:style>
  <w:style w:type="character" w:customStyle="1" w:styleId="WW8Num61z0">
    <w:name w:val="WW8Num61z0"/>
    <w:rsid w:val="007872DF"/>
    <w:rPr>
      <w:rFonts w:ascii="Times New Roman" w:hAnsi="Times New Roman"/>
    </w:rPr>
  </w:style>
  <w:style w:type="character" w:customStyle="1" w:styleId="WW8Num64z0">
    <w:name w:val="WW8Num64z0"/>
    <w:rsid w:val="007872DF"/>
    <w:rPr>
      <w:rFonts w:ascii="Symbol" w:hAnsi="Symbol"/>
    </w:rPr>
  </w:style>
  <w:style w:type="character" w:customStyle="1" w:styleId="WW8Num66z0">
    <w:name w:val="WW8Num66z0"/>
    <w:rsid w:val="007872DF"/>
    <w:rPr>
      <w:rFonts w:ascii="Times New Roman" w:hAnsi="Times New Roman"/>
    </w:rPr>
  </w:style>
  <w:style w:type="character" w:customStyle="1" w:styleId="WW8Num67z2">
    <w:name w:val="WW8Num67z2"/>
    <w:rsid w:val="007872DF"/>
    <w:rPr>
      <w:rFonts w:ascii="Wingdings" w:hAnsi="Wingdings"/>
    </w:rPr>
  </w:style>
  <w:style w:type="character" w:customStyle="1" w:styleId="WW8Num67z3">
    <w:name w:val="WW8Num67z3"/>
    <w:rsid w:val="007872DF"/>
    <w:rPr>
      <w:rFonts w:ascii="Symbol" w:hAnsi="Symbol"/>
    </w:rPr>
  </w:style>
  <w:style w:type="character" w:customStyle="1" w:styleId="WW8Num67z4">
    <w:name w:val="WW8Num67z4"/>
    <w:rsid w:val="007872DF"/>
    <w:rPr>
      <w:rFonts w:ascii="Courier New" w:hAnsi="Courier New"/>
    </w:rPr>
  </w:style>
  <w:style w:type="character" w:customStyle="1" w:styleId="WW8Num68z0">
    <w:name w:val="WW8Num68z0"/>
    <w:rsid w:val="007872DF"/>
    <w:rPr>
      <w:rFonts w:ascii="Times New Roman" w:hAnsi="Times New Roman"/>
    </w:rPr>
  </w:style>
  <w:style w:type="character" w:customStyle="1" w:styleId="WW8Num71z0">
    <w:name w:val="WW8Num71z0"/>
    <w:rsid w:val="007872DF"/>
    <w:rPr>
      <w:rFonts w:ascii="Symbol" w:hAnsi="Symbol"/>
    </w:rPr>
  </w:style>
  <w:style w:type="character" w:customStyle="1" w:styleId="WW8Num74z0">
    <w:name w:val="WW8Num74z0"/>
    <w:rsid w:val="007872DF"/>
    <w:rPr>
      <w:rFonts w:ascii="Times New Roman" w:hAnsi="Times New Roman"/>
    </w:rPr>
  </w:style>
  <w:style w:type="character" w:customStyle="1" w:styleId="WW8Num76z0">
    <w:name w:val="WW8Num76z0"/>
    <w:rsid w:val="007872DF"/>
    <w:rPr>
      <w:rFonts w:ascii="Times New Roman" w:hAnsi="Times New Roman"/>
    </w:rPr>
  </w:style>
  <w:style w:type="character" w:customStyle="1" w:styleId="WW8Num77z0">
    <w:name w:val="WW8Num77z0"/>
    <w:rsid w:val="007872DF"/>
    <w:rPr>
      <w:rFonts w:ascii="Symbol" w:hAnsi="Symbol"/>
    </w:rPr>
  </w:style>
  <w:style w:type="character" w:customStyle="1" w:styleId="WW8Num78z0">
    <w:name w:val="WW8Num78z0"/>
    <w:rsid w:val="007872DF"/>
    <w:rPr>
      <w:rFonts w:ascii="Symbol" w:hAnsi="Symbol"/>
    </w:rPr>
  </w:style>
  <w:style w:type="character" w:customStyle="1" w:styleId="WW8Num80z0">
    <w:name w:val="WW8Num80z0"/>
    <w:rsid w:val="007872DF"/>
    <w:rPr>
      <w:rFonts w:ascii="Symbol" w:hAnsi="Symbol"/>
    </w:rPr>
  </w:style>
  <w:style w:type="character" w:customStyle="1" w:styleId="WW8Num81z0">
    <w:name w:val="WW8Num81z0"/>
    <w:rsid w:val="007872DF"/>
    <w:rPr>
      <w:rFonts w:ascii="Times New Roman" w:hAnsi="Times New Roman"/>
    </w:rPr>
  </w:style>
  <w:style w:type="character" w:customStyle="1" w:styleId="WW8Num81z1">
    <w:name w:val="WW8Num81z1"/>
    <w:rsid w:val="007872DF"/>
    <w:rPr>
      <w:rFonts w:ascii="Courier New" w:hAnsi="Courier New"/>
    </w:rPr>
  </w:style>
  <w:style w:type="character" w:customStyle="1" w:styleId="WW8Num81z2">
    <w:name w:val="WW8Num81z2"/>
    <w:rsid w:val="007872DF"/>
    <w:rPr>
      <w:rFonts w:ascii="Wingdings" w:hAnsi="Wingdings"/>
    </w:rPr>
  </w:style>
  <w:style w:type="character" w:customStyle="1" w:styleId="WW8Num81z3">
    <w:name w:val="WW8Num81z3"/>
    <w:rsid w:val="007872DF"/>
    <w:rPr>
      <w:rFonts w:ascii="Symbol" w:hAnsi="Symbol"/>
    </w:rPr>
  </w:style>
  <w:style w:type="character" w:customStyle="1" w:styleId="WW8Num82z0">
    <w:name w:val="WW8Num82z0"/>
    <w:rsid w:val="007872DF"/>
    <w:rPr>
      <w:rFonts w:ascii="Times New Roman" w:hAnsi="Times New Roman"/>
    </w:rPr>
  </w:style>
  <w:style w:type="character" w:customStyle="1" w:styleId="WW8Num83z0">
    <w:name w:val="WW8Num83z0"/>
    <w:rsid w:val="007872DF"/>
    <w:rPr>
      <w:rFonts w:ascii="Symbol" w:hAnsi="Symbol"/>
    </w:rPr>
  </w:style>
  <w:style w:type="character" w:customStyle="1" w:styleId="WW8Num86z0">
    <w:name w:val="WW8Num86z0"/>
    <w:rsid w:val="007872DF"/>
    <w:rPr>
      <w:rFonts w:ascii="Symbol" w:hAnsi="Symbol"/>
    </w:rPr>
  </w:style>
  <w:style w:type="character" w:customStyle="1" w:styleId="WW8Num88z0">
    <w:name w:val="WW8Num88z0"/>
    <w:rsid w:val="007872DF"/>
    <w:rPr>
      <w:rFonts w:ascii="Symbol" w:hAnsi="Symbol"/>
    </w:rPr>
  </w:style>
  <w:style w:type="character" w:customStyle="1" w:styleId="WW8Num89z0">
    <w:name w:val="WW8Num89z0"/>
    <w:rsid w:val="007872DF"/>
    <w:rPr>
      <w:rFonts w:ascii="Symbol" w:hAnsi="Symbol"/>
    </w:rPr>
  </w:style>
  <w:style w:type="character" w:customStyle="1" w:styleId="WW8Num90z0">
    <w:name w:val="WW8Num90z0"/>
    <w:rsid w:val="007872DF"/>
    <w:rPr>
      <w:rFonts w:ascii="Times New Roman" w:hAnsi="Times New Roman"/>
    </w:rPr>
  </w:style>
  <w:style w:type="character" w:customStyle="1" w:styleId="WW8Num92z0">
    <w:name w:val="WW8Num92z0"/>
    <w:rsid w:val="007872DF"/>
    <w:rPr>
      <w:rFonts w:ascii="Symbol" w:hAnsi="Symbol"/>
    </w:rPr>
  </w:style>
  <w:style w:type="character" w:customStyle="1" w:styleId="WW8Num93z0">
    <w:name w:val="WW8Num93z0"/>
    <w:rsid w:val="007872DF"/>
    <w:rPr>
      <w:color w:val="000000"/>
      <w:sz w:val="28"/>
    </w:rPr>
  </w:style>
  <w:style w:type="character" w:customStyle="1" w:styleId="WW8Num94z0">
    <w:name w:val="WW8Num94z0"/>
    <w:rsid w:val="007872DF"/>
    <w:rPr>
      <w:rFonts w:ascii="Times New Roman" w:hAnsi="Times New Roman"/>
    </w:rPr>
  </w:style>
  <w:style w:type="character" w:customStyle="1" w:styleId="WW8Num95z0">
    <w:name w:val="WW8Num95z0"/>
    <w:rsid w:val="007872DF"/>
    <w:rPr>
      <w:rFonts w:ascii="Symbol" w:hAnsi="Symbol"/>
    </w:rPr>
  </w:style>
  <w:style w:type="character" w:customStyle="1" w:styleId="WW8Num97z0">
    <w:name w:val="WW8Num97z0"/>
    <w:rsid w:val="007872DF"/>
    <w:rPr>
      <w:rFonts w:ascii="Symbol" w:hAnsi="Symbol"/>
    </w:rPr>
  </w:style>
  <w:style w:type="character" w:customStyle="1" w:styleId="WW8Num99z2">
    <w:name w:val="WW8Num99z2"/>
    <w:rsid w:val="007872DF"/>
    <w:rPr>
      <w:rFonts w:ascii="Wingdings" w:hAnsi="Wingdings"/>
    </w:rPr>
  </w:style>
  <w:style w:type="character" w:customStyle="1" w:styleId="WW8Num99z3">
    <w:name w:val="WW8Num99z3"/>
    <w:rsid w:val="007872DF"/>
    <w:rPr>
      <w:rFonts w:ascii="Symbol" w:hAnsi="Symbol"/>
    </w:rPr>
  </w:style>
  <w:style w:type="character" w:customStyle="1" w:styleId="WW8Num99z4">
    <w:name w:val="WW8Num99z4"/>
    <w:rsid w:val="007872DF"/>
    <w:rPr>
      <w:rFonts w:ascii="Courier New" w:hAnsi="Courier New"/>
    </w:rPr>
  </w:style>
  <w:style w:type="character" w:customStyle="1" w:styleId="WW8Num101z0">
    <w:name w:val="WW8Num101z0"/>
    <w:rsid w:val="007872DF"/>
    <w:rPr>
      <w:rFonts w:ascii="Times New Roman" w:hAnsi="Times New Roman"/>
    </w:rPr>
  </w:style>
  <w:style w:type="character" w:customStyle="1" w:styleId="WW8Num102z0">
    <w:name w:val="WW8Num102z0"/>
    <w:rsid w:val="007872DF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7872DF"/>
    <w:rPr>
      <w:rFonts w:ascii="Courier New" w:hAnsi="Courier New"/>
    </w:rPr>
  </w:style>
  <w:style w:type="character" w:customStyle="1" w:styleId="WW8Num102z2">
    <w:name w:val="WW8Num102z2"/>
    <w:rsid w:val="007872DF"/>
    <w:rPr>
      <w:rFonts w:ascii="Wingdings" w:hAnsi="Wingdings"/>
    </w:rPr>
  </w:style>
  <w:style w:type="character" w:customStyle="1" w:styleId="WW8Num102z3">
    <w:name w:val="WW8Num102z3"/>
    <w:rsid w:val="007872DF"/>
    <w:rPr>
      <w:rFonts w:ascii="Symbol" w:hAnsi="Symbol"/>
    </w:rPr>
  </w:style>
  <w:style w:type="character" w:customStyle="1" w:styleId="WW8Num104z1">
    <w:name w:val="WW8Num104z1"/>
    <w:rsid w:val="007872DF"/>
    <w:rPr>
      <w:rFonts w:ascii="Times New Roman" w:eastAsia="Times New Roman" w:hAnsi="Times New Roman" w:cs="Times New Roman"/>
    </w:rPr>
  </w:style>
  <w:style w:type="character" w:customStyle="1" w:styleId="WW8Num105z0">
    <w:name w:val="WW8Num105z0"/>
    <w:rsid w:val="007872DF"/>
    <w:rPr>
      <w:rFonts w:ascii="Symbol" w:hAnsi="Symbol"/>
    </w:rPr>
  </w:style>
  <w:style w:type="character" w:customStyle="1" w:styleId="WW8Num106z0">
    <w:name w:val="WW8Num106z0"/>
    <w:rsid w:val="007872DF"/>
    <w:rPr>
      <w:rFonts w:ascii="Symbol" w:hAnsi="Symbol"/>
    </w:rPr>
  </w:style>
  <w:style w:type="character" w:customStyle="1" w:styleId="WW8Num107z0">
    <w:name w:val="WW8Num107z0"/>
    <w:rsid w:val="007872DF"/>
    <w:rPr>
      <w:rFonts w:ascii="Times New Roman" w:eastAsia="Times New Roman" w:hAnsi="Times New Roman" w:cs="Times New Roman"/>
    </w:rPr>
  </w:style>
  <w:style w:type="character" w:customStyle="1" w:styleId="WW8Num107z1">
    <w:name w:val="WW8Num107z1"/>
    <w:rsid w:val="007872DF"/>
    <w:rPr>
      <w:rFonts w:ascii="Courier New" w:hAnsi="Courier New"/>
    </w:rPr>
  </w:style>
  <w:style w:type="character" w:customStyle="1" w:styleId="WW8Num107z2">
    <w:name w:val="WW8Num107z2"/>
    <w:rsid w:val="007872DF"/>
    <w:rPr>
      <w:rFonts w:ascii="Wingdings" w:hAnsi="Wingdings"/>
    </w:rPr>
  </w:style>
  <w:style w:type="character" w:customStyle="1" w:styleId="WW8Num107z3">
    <w:name w:val="WW8Num107z3"/>
    <w:rsid w:val="007872DF"/>
    <w:rPr>
      <w:rFonts w:ascii="Symbol" w:hAnsi="Symbol"/>
    </w:rPr>
  </w:style>
  <w:style w:type="character" w:customStyle="1" w:styleId="WW8Num108z0">
    <w:name w:val="WW8Num108z0"/>
    <w:rsid w:val="007872DF"/>
    <w:rPr>
      <w:rFonts w:ascii="Symbol" w:hAnsi="Symbol"/>
    </w:rPr>
  </w:style>
  <w:style w:type="character" w:customStyle="1" w:styleId="WW8Num109z0">
    <w:name w:val="WW8Num109z0"/>
    <w:rsid w:val="007872DF"/>
    <w:rPr>
      <w:rFonts w:ascii="Symbol" w:hAnsi="Symbol"/>
    </w:rPr>
  </w:style>
  <w:style w:type="character" w:customStyle="1" w:styleId="WW8Num110z2">
    <w:name w:val="WW8Num110z2"/>
    <w:rsid w:val="007872DF"/>
    <w:rPr>
      <w:rFonts w:ascii="Wingdings" w:hAnsi="Wingdings"/>
    </w:rPr>
  </w:style>
  <w:style w:type="character" w:customStyle="1" w:styleId="WW8Num110z3">
    <w:name w:val="WW8Num110z3"/>
    <w:rsid w:val="007872DF"/>
    <w:rPr>
      <w:rFonts w:ascii="Symbol" w:hAnsi="Symbol"/>
    </w:rPr>
  </w:style>
  <w:style w:type="character" w:customStyle="1" w:styleId="WW8Num110z4">
    <w:name w:val="WW8Num110z4"/>
    <w:rsid w:val="007872DF"/>
    <w:rPr>
      <w:rFonts w:ascii="Courier New" w:hAnsi="Courier New"/>
    </w:rPr>
  </w:style>
  <w:style w:type="character" w:customStyle="1" w:styleId="WW8Num111z0">
    <w:name w:val="WW8Num111z0"/>
    <w:rsid w:val="007872DF"/>
    <w:rPr>
      <w:rFonts w:ascii="Times New Roman" w:hAnsi="Times New Roman"/>
    </w:rPr>
  </w:style>
  <w:style w:type="character" w:customStyle="1" w:styleId="WW8Num112z0">
    <w:name w:val="WW8Num112z0"/>
    <w:rsid w:val="007872DF"/>
    <w:rPr>
      <w:rFonts w:ascii="Symbol" w:hAnsi="Symbol"/>
    </w:rPr>
  </w:style>
  <w:style w:type="character" w:customStyle="1" w:styleId="WW8Num113z2">
    <w:name w:val="WW8Num113z2"/>
    <w:rsid w:val="007872DF"/>
    <w:rPr>
      <w:rFonts w:ascii="Wingdings" w:hAnsi="Wingdings"/>
    </w:rPr>
  </w:style>
  <w:style w:type="character" w:customStyle="1" w:styleId="WW8Num113z3">
    <w:name w:val="WW8Num113z3"/>
    <w:rsid w:val="007872DF"/>
    <w:rPr>
      <w:rFonts w:ascii="Symbol" w:hAnsi="Symbol"/>
    </w:rPr>
  </w:style>
  <w:style w:type="character" w:customStyle="1" w:styleId="WW8Num113z4">
    <w:name w:val="WW8Num113z4"/>
    <w:rsid w:val="007872DF"/>
    <w:rPr>
      <w:rFonts w:ascii="Courier New" w:hAnsi="Courier New"/>
    </w:rPr>
  </w:style>
  <w:style w:type="character" w:customStyle="1" w:styleId="WW8Num115z0">
    <w:name w:val="WW8Num115z0"/>
    <w:rsid w:val="007872DF"/>
    <w:rPr>
      <w:rFonts w:ascii="Symbol" w:hAnsi="Symbol"/>
    </w:rPr>
  </w:style>
  <w:style w:type="character" w:customStyle="1" w:styleId="WW8Num116z0">
    <w:name w:val="WW8Num116z0"/>
    <w:rsid w:val="007872DF"/>
    <w:rPr>
      <w:rFonts w:ascii="Symbol" w:hAnsi="Symbol"/>
    </w:rPr>
  </w:style>
  <w:style w:type="character" w:customStyle="1" w:styleId="WW8Num117z2">
    <w:name w:val="WW8Num117z2"/>
    <w:rsid w:val="007872DF"/>
    <w:rPr>
      <w:rFonts w:ascii="Wingdings" w:hAnsi="Wingdings"/>
    </w:rPr>
  </w:style>
  <w:style w:type="character" w:customStyle="1" w:styleId="WW8Num117z3">
    <w:name w:val="WW8Num117z3"/>
    <w:rsid w:val="007872DF"/>
    <w:rPr>
      <w:rFonts w:ascii="Symbol" w:hAnsi="Symbol"/>
    </w:rPr>
  </w:style>
  <w:style w:type="character" w:customStyle="1" w:styleId="WW8Num117z4">
    <w:name w:val="WW8Num117z4"/>
    <w:rsid w:val="007872DF"/>
    <w:rPr>
      <w:rFonts w:ascii="Courier New" w:hAnsi="Courier New"/>
    </w:rPr>
  </w:style>
  <w:style w:type="character" w:customStyle="1" w:styleId="WW8Num118z0">
    <w:name w:val="WW8Num118z0"/>
    <w:rsid w:val="007872DF"/>
    <w:rPr>
      <w:rFonts w:ascii="Symbol" w:hAnsi="Symbol"/>
    </w:rPr>
  </w:style>
  <w:style w:type="character" w:customStyle="1" w:styleId="WW8NumSt83z0">
    <w:name w:val="WW8NumSt83z0"/>
    <w:rsid w:val="007872DF"/>
    <w:rPr>
      <w:rFonts w:ascii="Times New Roman" w:hAnsi="Times New Roman"/>
    </w:rPr>
  </w:style>
  <w:style w:type="character" w:customStyle="1" w:styleId="WW8NumSt84z0">
    <w:name w:val="WW8NumSt84z0"/>
    <w:rsid w:val="007872DF"/>
    <w:rPr>
      <w:rFonts w:ascii="Times New Roman" w:hAnsi="Times New Roman"/>
    </w:rPr>
  </w:style>
  <w:style w:type="character" w:customStyle="1" w:styleId="WW8NumSt84z1">
    <w:name w:val="WW8NumSt84z1"/>
    <w:rsid w:val="007872DF"/>
    <w:rPr>
      <w:rFonts w:ascii="Courier New" w:hAnsi="Courier New"/>
    </w:rPr>
  </w:style>
  <w:style w:type="character" w:customStyle="1" w:styleId="WW8NumSt84z2">
    <w:name w:val="WW8NumSt84z2"/>
    <w:rsid w:val="007872DF"/>
    <w:rPr>
      <w:rFonts w:ascii="Wingdings" w:hAnsi="Wingdings"/>
    </w:rPr>
  </w:style>
  <w:style w:type="character" w:customStyle="1" w:styleId="WW8NumSt84z3">
    <w:name w:val="WW8NumSt84z3"/>
    <w:rsid w:val="007872DF"/>
    <w:rPr>
      <w:rFonts w:ascii="Symbol" w:hAnsi="Symbol"/>
    </w:rPr>
  </w:style>
  <w:style w:type="character" w:customStyle="1" w:styleId="WW8NumSt85z0">
    <w:name w:val="WW8NumSt85z0"/>
    <w:rsid w:val="007872DF"/>
    <w:rPr>
      <w:rFonts w:ascii="Times New Roman" w:hAnsi="Times New Roman"/>
    </w:rPr>
  </w:style>
  <w:style w:type="character" w:customStyle="1" w:styleId="WW8NumSt86z0">
    <w:name w:val="WW8NumSt86z0"/>
    <w:rsid w:val="007872DF"/>
    <w:rPr>
      <w:rFonts w:ascii="Times New Roman" w:hAnsi="Times New Roman"/>
    </w:rPr>
  </w:style>
  <w:style w:type="character" w:customStyle="1" w:styleId="WW8NumSt88z0">
    <w:name w:val="WW8NumSt88z0"/>
    <w:rsid w:val="007872DF"/>
    <w:rPr>
      <w:rFonts w:ascii="Times New Roman" w:hAnsi="Times New Roman"/>
    </w:rPr>
  </w:style>
  <w:style w:type="character" w:customStyle="1" w:styleId="11">
    <w:name w:val="Основной шрифт абзаца1"/>
    <w:rsid w:val="007872DF"/>
  </w:style>
  <w:style w:type="paragraph" w:customStyle="1" w:styleId="12">
    <w:name w:val="Заголовок1"/>
    <w:basedOn w:val="a0"/>
    <w:next w:val="a4"/>
    <w:rsid w:val="007872D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aliases w:val="bt"/>
    <w:basedOn w:val="a0"/>
    <w:link w:val="a5"/>
    <w:rsid w:val="007872DF"/>
    <w:pPr>
      <w:jc w:val="both"/>
    </w:pPr>
    <w:rPr>
      <w:sz w:val="28"/>
    </w:rPr>
  </w:style>
  <w:style w:type="character" w:customStyle="1" w:styleId="a5">
    <w:name w:val="Основной текст Знак"/>
    <w:aliases w:val="bt Знак"/>
    <w:basedOn w:val="a1"/>
    <w:link w:val="a4"/>
    <w:rsid w:val="00E02974"/>
    <w:rPr>
      <w:sz w:val="28"/>
      <w:lang w:eastAsia="ar-SA"/>
    </w:rPr>
  </w:style>
  <w:style w:type="paragraph" w:styleId="a6">
    <w:name w:val="List"/>
    <w:basedOn w:val="a4"/>
    <w:rsid w:val="007872DF"/>
    <w:rPr>
      <w:rFonts w:cs="Tahoma"/>
    </w:rPr>
  </w:style>
  <w:style w:type="paragraph" w:customStyle="1" w:styleId="13">
    <w:name w:val="Название1"/>
    <w:basedOn w:val="a0"/>
    <w:rsid w:val="007872D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0"/>
    <w:rsid w:val="007872DF"/>
    <w:pPr>
      <w:suppressLineNumbers/>
    </w:pPr>
    <w:rPr>
      <w:rFonts w:cs="Tahoma"/>
    </w:rPr>
  </w:style>
  <w:style w:type="paragraph" w:styleId="a7">
    <w:name w:val="header"/>
    <w:basedOn w:val="a0"/>
    <w:link w:val="a8"/>
    <w:rsid w:val="007872DF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8">
    <w:name w:val="Верхний колонтитул Знак"/>
    <w:basedOn w:val="a1"/>
    <w:link w:val="a7"/>
    <w:rsid w:val="00E02974"/>
    <w:rPr>
      <w:sz w:val="28"/>
      <w:lang w:eastAsia="ar-SA"/>
    </w:rPr>
  </w:style>
  <w:style w:type="paragraph" w:customStyle="1" w:styleId="21">
    <w:name w:val="Основной текст 21"/>
    <w:basedOn w:val="a0"/>
    <w:rsid w:val="007872DF"/>
    <w:pPr>
      <w:ind w:right="-144"/>
    </w:pPr>
    <w:rPr>
      <w:sz w:val="28"/>
    </w:rPr>
  </w:style>
  <w:style w:type="paragraph" w:customStyle="1" w:styleId="15">
    <w:name w:val="Цитата1"/>
    <w:basedOn w:val="a0"/>
    <w:rsid w:val="007872DF"/>
    <w:pPr>
      <w:ind w:left="-567" w:right="-1050" w:firstLine="709"/>
      <w:jc w:val="both"/>
    </w:pPr>
    <w:rPr>
      <w:sz w:val="28"/>
    </w:rPr>
  </w:style>
  <w:style w:type="paragraph" w:styleId="a9">
    <w:name w:val="Body Text Indent"/>
    <w:aliases w:val="Основной текст 1,Нумерованный список !!,Надин стиль"/>
    <w:basedOn w:val="a0"/>
    <w:link w:val="aa"/>
    <w:rsid w:val="007872DF"/>
    <w:pPr>
      <w:spacing w:line="360" w:lineRule="auto"/>
      <w:ind w:firstLine="646"/>
      <w:jc w:val="both"/>
    </w:pPr>
    <w:rPr>
      <w:b/>
      <w:sz w:val="28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"/>
    <w:basedOn w:val="a1"/>
    <w:link w:val="a9"/>
    <w:rsid w:val="00E02974"/>
    <w:rPr>
      <w:b/>
      <w:sz w:val="28"/>
      <w:lang w:eastAsia="ar-SA"/>
    </w:rPr>
  </w:style>
  <w:style w:type="paragraph" w:customStyle="1" w:styleId="210">
    <w:name w:val="Основной текст с отступом 21"/>
    <w:basedOn w:val="a0"/>
    <w:rsid w:val="007872DF"/>
    <w:pPr>
      <w:tabs>
        <w:tab w:val="left" w:pos="5103"/>
      </w:tabs>
      <w:ind w:left="5103" w:firstLine="645"/>
      <w:jc w:val="both"/>
    </w:pPr>
    <w:rPr>
      <w:b/>
      <w:sz w:val="32"/>
    </w:rPr>
  </w:style>
  <w:style w:type="paragraph" w:customStyle="1" w:styleId="31">
    <w:name w:val="Основной текст с отступом 31"/>
    <w:basedOn w:val="a0"/>
    <w:rsid w:val="007872DF"/>
    <w:pPr>
      <w:spacing w:line="360" w:lineRule="auto"/>
      <w:ind w:firstLine="646"/>
      <w:jc w:val="both"/>
    </w:pPr>
    <w:rPr>
      <w:b/>
      <w:sz w:val="36"/>
    </w:rPr>
  </w:style>
  <w:style w:type="paragraph" w:styleId="ab">
    <w:name w:val="Subtitle"/>
    <w:basedOn w:val="a0"/>
    <w:next w:val="a4"/>
    <w:link w:val="ac"/>
    <w:qFormat/>
    <w:rsid w:val="007872DF"/>
    <w:rPr>
      <w:sz w:val="28"/>
    </w:rPr>
  </w:style>
  <w:style w:type="character" w:customStyle="1" w:styleId="ac">
    <w:name w:val="Подзаголовок Знак"/>
    <w:basedOn w:val="a1"/>
    <w:link w:val="ab"/>
    <w:rsid w:val="00E02974"/>
    <w:rPr>
      <w:sz w:val="28"/>
      <w:lang w:eastAsia="ar-SA"/>
    </w:rPr>
  </w:style>
  <w:style w:type="paragraph" w:styleId="ad">
    <w:name w:val="Title"/>
    <w:basedOn w:val="a0"/>
    <w:next w:val="ab"/>
    <w:link w:val="ae"/>
    <w:qFormat/>
    <w:rsid w:val="007872DF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e">
    <w:name w:val="Заголовок Знак"/>
    <w:basedOn w:val="a1"/>
    <w:link w:val="ad"/>
    <w:rsid w:val="00E02974"/>
    <w:rPr>
      <w:b/>
      <w:color w:val="000000"/>
      <w:spacing w:val="20"/>
      <w:sz w:val="24"/>
      <w:lang w:eastAsia="ar-SA"/>
    </w:rPr>
  </w:style>
  <w:style w:type="paragraph" w:customStyle="1" w:styleId="310">
    <w:name w:val="Основной текст 31"/>
    <w:basedOn w:val="a0"/>
    <w:rsid w:val="007872DF"/>
    <w:pPr>
      <w:tabs>
        <w:tab w:val="left" w:pos="8505"/>
      </w:tabs>
    </w:pPr>
    <w:rPr>
      <w:sz w:val="28"/>
      <w:lang w:val="en-US"/>
    </w:rPr>
  </w:style>
  <w:style w:type="paragraph" w:customStyle="1" w:styleId="22">
    <w:name w:val="Основной текст 22"/>
    <w:basedOn w:val="a0"/>
    <w:rsid w:val="007872DF"/>
    <w:pPr>
      <w:overflowPunct w:val="0"/>
      <w:autoSpaceDE w:val="0"/>
      <w:ind w:firstLine="720"/>
      <w:textAlignment w:val="baseline"/>
    </w:pPr>
    <w:rPr>
      <w:sz w:val="28"/>
    </w:rPr>
  </w:style>
  <w:style w:type="paragraph" w:customStyle="1" w:styleId="23">
    <w:name w:val="Цитата2"/>
    <w:basedOn w:val="a0"/>
    <w:rsid w:val="007872DF"/>
    <w:pPr>
      <w:ind w:left="-567" w:right="-1050" w:firstLine="709"/>
      <w:jc w:val="both"/>
    </w:pPr>
    <w:rPr>
      <w:sz w:val="28"/>
    </w:rPr>
  </w:style>
  <w:style w:type="paragraph" w:customStyle="1" w:styleId="16">
    <w:name w:val="Название объекта1"/>
    <w:basedOn w:val="a0"/>
    <w:next w:val="a0"/>
    <w:rsid w:val="007872DF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f">
    <w:name w:val="Normal (Web)"/>
    <w:aliases w:val="Обычный (Web)"/>
    <w:basedOn w:val="a0"/>
    <w:uiPriority w:val="99"/>
    <w:rsid w:val="007872DF"/>
    <w:pPr>
      <w:spacing w:before="100" w:after="119"/>
    </w:pPr>
    <w:rPr>
      <w:sz w:val="24"/>
      <w:szCs w:val="24"/>
    </w:rPr>
  </w:style>
  <w:style w:type="paragraph" w:styleId="af0">
    <w:name w:val="List Paragraph"/>
    <w:basedOn w:val="a0"/>
    <w:uiPriority w:val="34"/>
    <w:qFormat/>
    <w:rsid w:val="007872D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B3D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4">
    <w:name w:val="Body Text 2"/>
    <w:aliases w:val="Iniiaiie oaeno 1"/>
    <w:basedOn w:val="a0"/>
    <w:link w:val="25"/>
    <w:unhideWhenUsed/>
    <w:rsid w:val="0096258D"/>
    <w:pPr>
      <w:spacing w:after="120" w:line="480" w:lineRule="auto"/>
    </w:pPr>
  </w:style>
  <w:style w:type="character" w:customStyle="1" w:styleId="25">
    <w:name w:val="Основной текст 2 Знак"/>
    <w:aliases w:val="Iniiaiie oaeno 1 Знак"/>
    <w:basedOn w:val="a1"/>
    <w:link w:val="24"/>
    <w:rsid w:val="0096258D"/>
    <w:rPr>
      <w:lang w:eastAsia="ar-SA"/>
    </w:rPr>
  </w:style>
  <w:style w:type="paragraph" w:styleId="af1">
    <w:name w:val="No Spacing"/>
    <w:uiPriority w:val="1"/>
    <w:qFormat/>
    <w:rsid w:val="006821D6"/>
    <w:pPr>
      <w:suppressAutoHyphens/>
    </w:pPr>
    <w:rPr>
      <w:sz w:val="24"/>
      <w:szCs w:val="24"/>
      <w:lang w:eastAsia="ar-SA"/>
    </w:rPr>
  </w:style>
  <w:style w:type="table" w:styleId="af2">
    <w:name w:val="Table Grid"/>
    <w:basedOn w:val="a2"/>
    <w:rsid w:val="00CD0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lock Text"/>
    <w:basedOn w:val="a0"/>
    <w:unhideWhenUsed/>
    <w:rsid w:val="00F221AA"/>
    <w:pPr>
      <w:suppressAutoHyphens w:val="0"/>
      <w:ind w:left="-567" w:right="-1050" w:firstLine="709"/>
      <w:jc w:val="both"/>
    </w:pPr>
    <w:rPr>
      <w:sz w:val="28"/>
      <w:lang w:eastAsia="ru-RU"/>
    </w:rPr>
  </w:style>
  <w:style w:type="paragraph" w:styleId="32">
    <w:name w:val="Body Text Indent 3"/>
    <w:aliases w:val="дисер"/>
    <w:basedOn w:val="a0"/>
    <w:link w:val="33"/>
    <w:rsid w:val="00D407C6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дисер Знак"/>
    <w:basedOn w:val="a1"/>
    <w:link w:val="32"/>
    <w:rsid w:val="00D407C6"/>
    <w:rPr>
      <w:sz w:val="16"/>
      <w:szCs w:val="16"/>
    </w:rPr>
  </w:style>
  <w:style w:type="paragraph" w:customStyle="1" w:styleId="ConsPlusTitle">
    <w:name w:val="ConsPlusTitle"/>
    <w:uiPriority w:val="99"/>
    <w:rsid w:val="000863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6">
    <w:name w:val="Body Text Indent 2"/>
    <w:basedOn w:val="a0"/>
    <w:link w:val="27"/>
    <w:unhideWhenUsed/>
    <w:rsid w:val="00CA6D9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CA6D90"/>
    <w:rPr>
      <w:lang w:eastAsia="ar-SA"/>
    </w:rPr>
  </w:style>
  <w:style w:type="character" w:styleId="af4">
    <w:name w:val="Hyperlink"/>
    <w:basedOn w:val="a1"/>
    <w:uiPriority w:val="99"/>
    <w:unhideWhenUsed/>
    <w:rsid w:val="00CA6D90"/>
    <w:rPr>
      <w:color w:val="0000FF"/>
      <w:u w:val="single"/>
    </w:rPr>
  </w:style>
  <w:style w:type="character" w:customStyle="1" w:styleId="af5">
    <w:name w:val="Текст выноски Знак"/>
    <w:basedOn w:val="a1"/>
    <w:link w:val="af6"/>
    <w:semiHidden/>
    <w:rsid w:val="00E02974"/>
    <w:rPr>
      <w:rFonts w:ascii="Tahoma" w:hAnsi="Tahoma" w:cs="Tahoma"/>
      <w:sz w:val="16"/>
      <w:szCs w:val="16"/>
    </w:rPr>
  </w:style>
  <w:style w:type="paragraph" w:styleId="af6">
    <w:name w:val="Balloon Text"/>
    <w:basedOn w:val="a0"/>
    <w:link w:val="af5"/>
    <w:semiHidden/>
    <w:rsid w:val="00E0297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5"/>
    <w:rsid w:val="00E02974"/>
    <w:rPr>
      <w:sz w:val="16"/>
      <w:szCs w:val="16"/>
    </w:rPr>
  </w:style>
  <w:style w:type="paragraph" w:styleId="35">
    <w:name w:val="Body Text 3"/>
    <w:basedOn w:val="a0"/>
    <w:link w:val="34"/>
    <w:rsid w:val="00E02974"/>
    <w:pPr>
      <w:suppressAutoHyphens w:val="0"/>
      <w:spacing w:after="120"/>
    </w:pPr>
    <w:rPr>
      <w:sz w:val="16"/>
      <w:szCs w:val="16"/>
      <w:lang w:eastAsia="ru-RU"/>
    </w:rPr>
  </w:style>
  <w:style w:type="paragraph" w:styleId="af7">
    <w:name w:val="caption"/>
    <w:basedOn w:val="a0"/>
    <w:next w:val="a0"/>
    <w:qFormat/>
    <w:rsid w:val="00E02974"/>
    <w:pPr>
      <w:framePr w:w="3726" w:h="3316" w:hRule="exact" w:hSpace="142" w:wrap="auto" w:vAnchor="page" w:hAnchor="page" w:x="1151" w:y="1009"/>
      <w:suppressAutoHyphens w:val="0"/>
      <w:jc w:val="center"/>
    </w:pPr>
    <w:rPr>
      <w:b/>
      <w:sz w:val="24"/>
      <w:lang w:eastAsia="ru-RU"/>
    </w:rPr>
  </w:style>
  <w:style w:type="character" w:customStyle="1" w:styleId="af8">
    <w:name w:val="Нижний колонтитул Знак"/>
    <w:basedOn w:val="a1"/>
    <w:link w:val="af9"/>
    <w:uiPriority w:val="99"/>
    <w:rsid w:val="00E02974"/>
    <w:rPr>
      <w:szCs w:val="24"/>
    </w:rPr>
  </w:style>
  <w:style w:type="paragraph" w:styleId="af9">
    <w:name w:val="footer"/>
    <w:basedOn w:val="a0"/>
    <w:link w:val="af8"/>
    <w:uiPriority w:val="99"/>
    <w:rsid w:val="00E02974"/>
    <w:pPr>
      <w:tabs>
        <w:tab w:val="center" w:pos="4677"/>
        <w:tab w:val="right" w:pos="9355"/>
      </w:tabs>
      <w:suppressAutoHyphens w:val="0"/>
    </w:pPr>
    <w:rPr>
      <w:szCs w:val="24"/>
      <w:lang w:eastAsia="ru-RU"/>
    </w:rPr>
  </w:style>
  <w:style w:type="character" w:customStyle="1" w:styleId="afa">
    <w:name w:val="Текст сноски Знак"/>
    <w:basedOn w:val="a1"/>
    <w:link w:val="afb"/>
    <w:semiHidden/>
    <w:rsid w:val="00E02974"/>
  </w:style>
  <w:style w:type="paragraph" w:styleId="afb">
    <w:name w:val="footnote text"/>
    <w:basedOn w:val="a0"/>
    <w:link w:val="afa"/>
    <w:semiHidden/>
    <w:rsid w:val="00E02974"/>
    <w:pPr>
      <w:suppressAutoHyphens w:val="0"/>
    </w:pPr>
    <w:rPr>
      <w:lang w:eastAsia="ru-RU"/>
    </w:rPr>
  </w:style>
  <w:style w:type="paragraph" w:customStyle="1" w:styleId="FR4">
    <w:name w:val="FR4"/>
    <w:rsid w:val="00E02974"/>
    <w:pPr>
      <w:widowControl w:val="0"/>
      <w:autoSpaceDE w:val="0"/>
      <w:autoSpaceDN w:val="0"/>
      <w:adjustRightInd w:val="0"/>
      <w:spacing w:before="220"/>
      <w:ind w:left="40"/>
      <w:jc w:val="both"/>
    </w:pPr>
    <w:rPr>
      <w:rFonts w:ascii="Arial" w:hAnsi="Arial"/>
      <w:sz w:val="16"/>
    </w:rPr>
  </w:style>
  <w:style w:type="paragraph" w:customStyle="1" w:styleId="FR2">
    <w:name w:val="FR2"/>
    <w:rsid w:val="00E02974"/>
    <w:pPr>
      <w:widowControl w:val="0"/>
      <w:autoSpaceDE w:val="0"/>
      <w:autoSpaceDN w:val="0"/>
      <w:adjustRightInd w:val="0"/>
      <w:spacing w:before="240"/>
    </w:pPr>
    <w:rPr>
      <w:rFonts w:ascii="Arial" w:hAnsi="Arial"/>
      <w:i/>
      <w:sz w:val="28"/>
    </w:rPr>
  </w:style>
  <w:style w:type="paragraph" w:customStyle="1" w:styleId="ConsNormal">
    <w:name w:val="ConsNormal"/>
    <w:rsid w:val="00E02974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PlusNonformat">
    <w:name w:val="ConsPlusNonformat"/>
    <w:rsid w:val="00E029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">
    <w:name w:val="ЦАПЛИН"/>
    <w:basedOn w:val="51"/>
    <w:rsid w:val="00E02974"/>
    <w:pPr>
      <w:numPr>
        <w:numId w:val="2"/>
      </w:numPr>
    </w:pPr>
    <w:rPr>
      <w:sz w:val="24"/>
      <w:lang w:val="en-US"/>
    </w:rPr>
  </w:style>
  <w:style w:type="paragraph" w:styleId="51">
    <w:name w:val="index 5"/>
    <w:basedOn w:val="a0"/>
    <w:next w:val="a0"/>
    <w:autoRedefine/>
    <w:semiHidden/>
    <w:rsid w:val="00E02974"/>
    <w:pPr>
      <w:tabs>
        <w:tab w:val="right" w:leader="dot" w:pos="8306"/>
      </w:tabs>
      <w:suppressAutoHyphens w:val="0"/>
      <w:ind w:left="1000" w:hanging="200"/>
    </w:pPr>
    <w:rPr>
      <w:spacing w:val="20"/>
      <w:sz w:val="22"/>
      <w:lang w:eastAsia="ru-RU"/>
    </w:rPr>
  </w:style>
  <w:style w:type="paragraph" w:customStyle="1" w:styleId="ConsNonformat">
    <w:name w:val="ConsNonformat"/>
    <w:rsid w:val="00E029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c">
    <w:name w:val="Заголовок к тексту"/>
    <w:basedOn w:val="a0"/>
    <w:next w:val="a4"/>
    <w:rsid w:val="00E02974"/>
    <w:pPr>
      <w:spacing w:after="240" w:line="240" w:lineRule="exact"/>
    </w:pPr>
    <w:rPr>
      <w:b/>
      <w:sz w:val="28"/>
      <w:lang w:eastAsia="ru-RU"/>
    </w:rPr>
  </w:style>
  <w:style w:type="character" w:customStyle="1" w:styleId="afd">
    <w:name w:val="Подпись Знак"/>
    <w:basedOn w:val="a1"/>
    <w:link w:val="afe"/>
    <w:rsid w:val="00E02974"/>
    <w:rPr>
      <w:sz w:val="28"/>
    </w:rPr>
  </w:style>
  <w:style w:type="paragraph" w:styleId="afe">
    <w:name w:val="Signature"/>
    <w:basedOn w:val="a0"/>
    <w:next w:val="a4"/>
    <w:link w:val="afd"/>
    <w:rsid w:val="00E02974"/>
    <w:pPr>
      <w:tabs>
        <w:tab w:val="left" w:pos="5103"/>
        <w:tab w:val="right" w:pos="9639"/>
      </w:tabs>
      <w:spacing w:before="480" w:line="240" w:lineRule="exact"/>
    </w:pPr>
    <w:rPr>
      <w:sz w:val="28"/>
      <w:lang w:eastAsia="ru-RU"/>
    </w:rPr>
  </w:style>
  <w:style w:type="paragraph" w:customStyle="1" w:styleId="17">
    <w:name w:val="Обычный1"/>
    <w:rsid w:val="00E02974"/>
    <w:pPr>
      <w:widowControl w:val="0"/>
      <w:autoSpaceDE w:val="0"/>
      <w:autoSpaceDN w:val="0"/>
    </w:pPr>
  </w:style>
  <w:style w:type="paragraph" w:customStyle="1" w:styleId="aff">
    <w:name w:val="Содержимое таблицы"/>
    <w:basedOn w:val="a0"/>
    <w:rsid w:val="007139ED"/>
    <w:pPr>
      <w:widowControl w:val="0"/>
      <w:suppressLineNumbers/>
    </w:pPr>
    <w:rPr>
      <w:rFonts w:ascii="Arial" w:eastAsia="Lucida Sans Unicode" w:hAnsi="Arial"/>
      <w:sz w:val="24"/>
      <w:szCs w:val="24"/>
    </w:rPr>
  </w:style>
  <w:style w:type="paragraph" w:customStyle="1" w:styleId="aff0">
    <w:name w:val="Заголовок таблицы"/>
    <w:basedOn w:val="aff"/>
    <w:rsid w:val="007139ED"/>
    <w:pPr>
      <w:jc w:val="center"/>
    </w:pPr>
    <w:rPr>
      <w:b/>
      <w:bCs/>
      <w:i/>
      <w:iCs/>
    </w:rPr>
  </w:style>
  <w:style w:type="character" w:styleId="aff1">
    <w:name w:val="page number"/>
    <w:basedOn w:val="a1"/>
    <w:rsid w:val="00F938F3"/>
  </w:style>
  <w:style w:type="character" w:customStyle="1" w:styleId="18">
    <w:name w:val="Название Знак1"/>
    <w:basedOn w:val="a1"/>
    <w:uiPriority w:val="10"/>
    <w:locked/>
    <w:rsid w:val="00F938F3"/>
    <w:rPr>
      <w:sz w:val="28"/>
      <w:szCs w:val="24"/>
    </w:rPr>
  </w:style>
  <w:style w:type="paragraph" w:customStyle="1" w:styleId="ConsPlusCell">
    <w:name w:val="ConsPlusCell"/>
    <w:rsid w:val="00F938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938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TGliederung1">
    <w:name w:val="???????~LT~Gliederung 1"/>
    <w:rsid w:val="00F938F3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/>
      <w:ind w:left="537"/>
    </w:pPr>
    <w:rPr>
      <w:rFonts w:ascii="Arial Unicode MS" w:cs="Arial Unicode MS"/>
      <w:color w:val="FF9900"/>
      <w:sz w:val="64"/>
      <w:szCs w:val="64"/>
      <w:lang w:eastAsia="en-US"/>
    </w:rPr>
  </w:style>
  <w:style w:type="paragraph" w:styleId="aff2">
    <w:name w:val="Plain Text"/>
    <w:basedOn w:val="a0"/>
    <w:link w:val="aff3"/>
    <w:uiPriority w:val="99"/>
    <w:rsid w:val="00F938F3"/>
    <w:pPr>
      <w:suppressAutoHyphens w:val="0"/>
    </w:pPr>
    <w:rPr>
      <w:rFonts w:ascii="Courier New" w:hAnsi="Courier New"/>
      <w:lang w:val="en-US" w:eastAsia="ru-RU"/>
    </w:rPr>
  </w:style>
  <w:style w:type="character" w:customStyle="1" w:styleId="aff3">
    <w:name w:val="Текст Знак"/>
    <w:basedOn w:val="a1"/>
    <w:link w:val="aff2"/>
    <w:uiPriority w:val="99"/>
    <w:rsid w:val="00F938F3"/>
    <w:rPr>
      <w:rFonts w:ascii="Courier New" w:hAnsi="Courier New"/>
      <w:lang w:val="en-US"/>
    </w:rPr>
  </w:style>
  <w:style w:type="character" w:customStyle="1" w:styleId="19">
    <w:name w:val="Основной текст Знак1"/>
    <w:aliases w:val="bt Знак1"/>
    <w:basedOn w:val="a1"/>
    <w:locked/>
    <w:rsid w:val="00F938F3"/>
    <w:rPr>
      <w:rFonts w:cs="Times New Roman"/>
      <w:sz w:val="24"/>
      <w:szCs w:val="24"/>
      <w:lang w:val="ru-RU" w:eastAsia="ru-RU" w:bidi="ar-SA"/>
    </w:rPr>
  </w:style>
  <w:style w:type="paragraph" w:customStyle="1" w:styleId="bodytext3">
    <w:name w:val="bodytext3"/>
    <w:basedOn w:val="a0"/>
    <w:rsid w:val="00F938F3"/>
    <w:pPr>
      <w:suppressAutoHyphens w:val="0"/>
      <w:overflowPunct w:val="0"/>
      <w:autoSpaceDE w:val="0"/>
      <w:autoSpaceDN w:val="0"/>
    </w:pPr>
    <w:rPr>
      <w:sz w:val="24"/>
      <w:szCs w:val="24"/>
      <w:lang w:eastAsia="ru-RU"/>
    </w:rPr>
  </w:style>
  <w:style w:type="paragraph" w:customStyle="1" w:styleId="Iniiaiieoaeno2">
    <w:name w:val="Iniiaiie oaeno 2"/>
    <w:basedOn w:val="a0"/>
    <w:rsid w:val="00F938F3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aff4">
    <w:name w:val="Стиль"/>
    <w:rsid w:val="00F938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F938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f5">
    <w:name w:val="Emphasis"/>
    <w:basedOn w:val="a1"/>
    <w:qFormat/>
    <w:rsid w:val="00F938F3"/>
    <w:rPr>
      <w:i/>
      <w:iCs/>
    </w:rPr>
  </w:style>
  <w:style w:type="character" w:customStyle="1" w:styleId="bt">
    <w:name w:val="bt Знак Знак"/>
    <w:basedOn w:val="a1"/>
    <w:locked/>
    <w:rsid w:val="00F938F3"/>
    <w:rPr>
      <w:sz w:val="24"/>
      <w:szCs w:val="24"/>
      <w:lang w:val="ru-RU" w:eastAsia="ru-RU" w:bidi="ar-SA"/>
    </w:rPr>
  </w:style>
  <w:style w:type="paragraph" w:customStyle="1" w:styleId="aff6">
    <w:name w:val="мой"/>
    <w:basedOn w:val="a0"/>
    <w:rsid w:val="00F938F3"/>
    <w:pPr>
      <w:suppressAutoHyphens w:val="0"/>
      <w:ind w:firstLine="709"/>
      <w:jc w:val="both"/>
    </w:pPr>
    <w:rPr>
      <w:sz w:val="28"/>
      <w:szCs w:val="28"/>
      <w:lang w:eastAsia="ru-RU"/>
    </w:rPr>
  </w:style>
  <w:style w:type="character" w:customStyle="1" w:styleId="bt1">
    <w:name w:val="bt Знак Знак1"/>
    <w:basedOn w:val="a1"/>
    <w:locked/>
    <w:rsid w:val="00F938F3"/>
    <w:rPr>
      <w:sz w:val="24"/>
      <w:szCs w:val="24"/>
      <w:lang w:val="ru-RU" w:eastAsia="ru-RU" w:bidi="ar-SA"/>
    </w:rPr>
  </w:style>
  <w:style w:type="paragraph" w:customStyle="1" w:styleId="aff7">
    <w:name w:val="Обычный.Нормальный"/>
    <w:link w:val="aff8"/>
    <w:rsid w:val="00F938F3"/>
    <w:pPr>
      <w:autoSpaceDE w:val="0"/>
      <w:autoSpaceDN w:val="0"/>
    </w:pPr>
    <w:rPr>
      <w:rFonts w:ascii="Arial" w:hAnsi="Arial" w:cs="Arial"/>
    </w:rPr>
  </w:style>
  <w:style w:type="character" w:customStyle="1" w:styleId="aff8">
    <w:name w:val="Обычный.Нормальный Знак"/>
    <w:basedOn w:val="a1"/>
    <w:link w:val="aff7"/>
    <w:rsid w:val="00F938F3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0"/>
    <w:link w:val="HTML0"/>
    <w:unhideWhenUsed/>
    <w:rsid w:val="00F93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basedOn w:val="a1"/>
    <w:link w:val="HTML"/>
    <w:rsid w:val="00F938F3"/>
    <w:rPr>
      <w:rFonts w:ascii="Courier New" w:hAnsi="Courier New" w:cs="Courier New"/>
      <w:sz w:val="17"/>
      <w:szCs w:val="17"/>
    </w:rPr>
  </w:style>
  <w:style w:type="paragraph" w:customStyle="1" w:styleId="aff9">
    <w:name w:val="a"/>
    <w:basedOn w:val="a0"/>
    <w:rsid w:val="00F938F3"/>
    <w:pPr>
      <w:suppressAutoHyphens w:val="0"/>
      <w:overflowPunct w:val="0"/>
      <w:autoSpaceDE w:val="0"/>
      <w:autoSpaceDN w:val="0"/>
    </w:pPr>
    <w:rPr>
      <w:lang w:eastAsia="ru-RU"/>
    </w:rPr>
  </w:style>
  <w:style w:type="paragraph" w:customStyle="1" w:styleId="Style1">
    <w:name w:val="Style1"/>
    <w:basedOn w:val="a0"/>
    <w:rsid w:val="00F938F3"/>
    <w:pPr>
      <w:widowControl w:val="0"/>
      <w:suppressAutoHyphens w:val="0"/>
      <w:autoSpaceDE w:val="0"/>
      <w:autoSpaceDN w:val="0"/>
      <w:adjustRightInd w:val="0"/>
      <w:spacing w:line="238" w:lineRule="exact"/>
      <w:ind w:firstLine="643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rsid w:val="00F938F3"/>
    <w:rPr>
      <w:rFonts w:ascii="Times New Roman" w:hAnsi="Times New Roman" w:cs="Times New Roman"/>
      <w:sz w:val="18"/>
      <w:szCs w:val="18"/>
    </w:rPr>
  </w:style>
  <w:style w:type="table" w:styleId="52">
    <w:name w:val="Table Grid 5"/>
    <w:basedOn w:val="a2"/>
    <w:rsid w:val="00F938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a">
    <w:name w:val="Стиль таблицы1"/>
    <w:basedOn w:val="52"/>
    <w:rsid w:val="00F938F3"/>
    <w:tblPr/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36">
    <w:name w:val="заголовок 3"/>
    <w:basedOn w:val="a0"/>
    <w:next w:val="a0"/>
    <w:rsid w:val="00F938F3"/>
    <w:pPr>
      <w:keepNext/>
      <w:suppressAutoHyphens w:val="0"/>
      <w:jc w:val="center"/>
      <w:outlineLvl w:val="2"/>
    </w:pPr>
    <w:rPr>
      <w:b/>
      <w:lang w:eastAsia="ru-RU"/>
    </w:rPr>
  </w:style>
  <w:style w:type="character" w:customStyle="1" w:styleId="FontStyle18">
    <w:name w:val="Font Style18"/>
    <w:basedOn w:val="a1"/>
    <w:rsid w:val="00F938F3"/>
    <w:rPr>
      <w:rFonts w:ascii="Times New Roman" w:hAnsi="Times New Roman" w:cs="Times New Roman"/>
      <w:sz w:val="16"/>
      <w:szCs w:val="16"/>
    </w:rPr>
  </w:style>
  <w:style w:type="character" w:styleId="affa">
    <w:name w:val="Strong"/>
    <w:basedOn w:val="a1"/>
    <w:qFormat/>
    <w:rsid w:val="00F938F3"/>
    <w:rPr>
      <w:b/>
      <w:bCs/>
    </w:rPr>
  </w:style>
  <w:style w:type="paragraph" w:customStyle="1" w:styleId="MainTXT">
    <w:name w:val="MainTXT"/>
    <w:basedOn w:val="a0"/>
    <w:rsid w:val="00F938F3"/>
    <w:pPr>
      <w:numPr>
        <w:numId w:val="4"/>
      </w:numPr>
      <w:tabs>
        <w:tab w:val="clear" w:pos="1635"/>
      </w:tabs>
      <w:suppressAutoHyphens w:val="0"/>
      <w:spacing w:after="120"/>
      <w:ind w:left="0" w:firstLine="709"/>
      <w:jc w:val="both"/>
    </w:pPr>
    <w:rPr>
      <w:sz w:val="24"/>
      <w:lang w:eastAsia="ru-RU"/>
    </w:rPr>
  </w:style>
  <w:style w:type="paragraph" w:customStyle="1" w:styleId="List-1">
    <w:name w:val="List-1"/>
    <w:basedOn w:val="MainTXT"/>
    <w:rsid w:val="00F938F3"/>
    <w:pPr>
      <w:numPr>
        <w:numId w:val="3"/>
      </w:numPr>
    </w:pPr>
  </w:style>
  <w:style w:type="paragraph" w:customStyle="1" w:styleId="Style9">
    <w:name w:val="Style9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56" w:lineRule="exact"/>
      <w:ind w:firstLine="701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uiPriority w:val="99"/>
    <w:rsid w:val="00F938F3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63" w:lineRule="exact"/>
    </w:pPr>
    <w:rPr>
      <w:sz w:val="24"/>
      <w:szCs w:val="24"/>
      <w:lang w:eastAsia="ru-RU"/>
    </w:rPr>
  </w:style>
  <w:style w:type="paragraph" w:customStyle="1" w:styleId="affb">
    <w:name w:val="Таблицы (моноширинный)"/>
    <w:basedOn w:val="a0"/>
    <w:next w:val="a0"/>
    <w:rsid w:val="00F938F3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120">
    <w:name w:val="Знак Знак12"/>
    <w:basedOn w:val="a1"/>
    <w:rsid w:val="00F938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0">
    <w:name w:val="Знак Знак11"/>
    <w:basedOn w:val="a1"/>
    <w:rsid w:val="00F938F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b">
    <w:name w:val="Текст1"/>
    <w:basedOn w:val="a0"/>
    <w:rsid w:val="00F938F3"/>
    <w:rPr>
      <w:rFonts w:ascii="Courier New" w:hAnsi="Courier New"/>
      <w:kern w:val="1"/>
    </w:rPr>
  </w:style>
  <w:style w:type="paragraph" w:customStyle="1" w:styleId="1c">
    <w:name w:val="заголовок 1"/>
    <w:basedOn w:val="a0"/>
    <w:next w:val="a0"/>
    <w:rsid w:val="006B1540"/>
    <w:pPr>
      <w:keepNext/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paragraph" w:customStyle="1" w:styleId="FR3">
    <w:name w:val="FR3"/>
    <w:rsid w:val="006B1540"/>
    <w:pPr>
      <w:suppressAutoHyphens/>
      <w:spacing w:line="420" w:lineRule="auto"/>
      <w:ind w:left="9480" w:right="600"/>
    </w:pPr>
    <w:rPr>
      <w:rFonts w:ascii="Arial" w:eastAsia="Arial" w:hAnsi="Arial"/>
      <w:b/>
      <w:sz w:val="16"/>
      <w:lang w:eastAsia="ar-SA"/>
    </w:rPr>
  </w:style>
  <w:style w:type="paragraph" w:customStyle="1" w:styleId="western">
    <w:name w:val="western"/>
    <w:basedOn w:val="a0"/>
    <w:uiPriority w:val="99"/>
    <w:semiHidden/>
    <w:rsid w:val="005C2E5A"/>
    <w:pPr>
      <w:suppressAutoHyphens w:val="0"/>
      <w:spacing w:before="100" w:beforeAutospacing="1" w:after="119"/>
    </w:pPr>
    <w:rPr>
      <w:rFonts w:ascii="Arial" w:hAnsi="Arial" w:cs="Arial"/>
      <w:sz w:val="24"/>
      <w:szCs w:val="24"/>
      <w:lang w:eastAsia="ru-RU"/>
    </w:rPr>
  </w:style>
  <w:style w:type="paragraph" w:customStyle="1" w:styleId="Standard">
    <w:name w:val="Standard"/>
    <w:rsid w:val="00143958"/>
    <w:pPr>
      <w:widowControl w:val="0"/>
      <w:suppressAutoHyphens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paragraph" w:customStyle="1" w:styleId="Textbodyindent">
    <w:name w:val="Text body indent"/>
    <w:basedOn w:val="Standard"/>
    <w:rsid w:val="00143958"/>
    <w:pPr>
      <w:ind w:firstLine="708"/>
      <w:jc w:val="both"/>
    </w:pPr>
    <w:rPr>
      <w:sz w:val="28"/>
    </w:rPr>
  </w:style>
  <w:style w:type="character" w:customStyle="1" w:styleId="FontStyle12">
    <w:name w:val="Font Style12"/>
    <w:rsid w:val="008B1A3D"/>
    <w:rPr>
      <w:rFonts w:ascii="Times New Roman" w:hAnsi="Times New Roman" w:cs="Times New Roman" w:hint="default"/>
      <w:sz w:val="22"/>
      <w:szCs w:val="22"/>
    </w:rPr>
  </w:style>
  <w:style w:type="paragraph" w:customStyle="1" w:styleId="1d">
    <w:name w:val="Абзац списка1"/>
    <w:basedOn w:val="a0"/>
    <w:rsid w:val="009A006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A28B201-DD96-4F98-946C-0B5D000D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ВМР</Company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ROMAN</cp:lastModifiedBy>
  <cp:revision>2</cp:revision>
  <cp:lastPrinted>2024-02-05T04:43:00Z</cp:lastPrinted>
  <dcterms:created xsi:type="dcterms:W3CDTF">2024-02-05T04:43:00Z</dcterms:created>
  <dcterms:modified xsi:type="dcterms:W3CDTF">2024-02-05T04:43:00Z</dcterms:modified>
</cp:coreProperties>
</file>